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BD" w:rsidRDefault="001A3ABD" w:rsidP="004248D6">
      <w:pPr>
        <w:pStyle w:val="NoSpacing"/>
        <w:rPr>
          <w:rFonts w:ascii="Times New Roman" w:hAnsi="Times New Roman"/>
          <w:b/>
          <w:sz w:val="24"/>
          <w:szCs w:val="24"/>
        </w:rPr>
      </w:pPr>
    </w:p>
    <w:p w:rsidR="001A3ABD" w:rsidRDefault="001A3ABD" w:rsidP="00EE4538">
      <w:pPr>
        <w:pStyle w:val="NoSpacing"/>
        <w:jc w:val="center"/>
        <w:rPr>
          <w:rFonts w:ascii="Times New Roman" w:hAnsi="Times New Roman"/>
          <w:b/>
          <w:sz w:val="24"/>
          <w:szCs w:val="24"/>
        </w:rPr>
      </w:pPr>
    </w:p>
    <w:p w:rsidR="001A3ABD" w:rsidRDefault="001A3ABD" w:rsidP="00594D3F">
      <w:pPr>
        <w:pStyle w:val="NoSpacing"/>
      </w:pPr>
      <w:r w:rsidRPr="00A555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647.25pt;visibility:visible">
            <v:imagedata r:id="rId7" o:title=""/>
          </v:shape>
        </w:pict>
      </w:r>
    </w:p>
    <w:tbl>
      <w:tblPr>
        <w:tblW w:w="0" w:type="auto"/>
        <w:tblLook w:val="00A0"/>
      </w:tblPr>
      <w:tblGrid>
        <w:gridCol w:w="4782"/>
        <w:gridCol w:w="4783"/>
      </w:tblGrid>
      <w:tr w:rsidR="001A3ABD" w:rsidRPr="00557C05" w:rsidTr="00557C05">
        <w:tc>
          <w:tcPr>
            <w:tcW w:w="4785" w:type="dxa"/>
          </w:tcPr>
          <w:p w:rsidR="001A3ABD" w:rsidRPr="00557C05" w:rsidRDefault="001A3ABD" w:rsidP="00557C05">
            <w:pPr>
              <w:tabs>
                <w:tab w:val="left" w:pos="3840"/>
              </w:tabs>
              <w:spacing w:after="0" w:line="240" w:lineRule="auto"/>
              <w:rPr>
                <w:rFonts w:ascii="Times New Roman" w:hAnsi="Times New Roman"/>
                <w:sz w:val="24"/>
                <w:szCs w:val="24"/>
              </w:rPr>
            </w:pPr>
          </w:p>
        </w:tc>
        <w:tc>
          <w:tcPr>
            <w:tcW w:w="4786" w:type="dxa"/>
          </w:tcPr>
          <w:p w:rsidR="001A3ABD" w:rsidRPr="00557C05" w:rsidRDefault="001A3ABD" w:rsidP="00557C05">
            <w:pPr>
              <w:spacing w:after="0" w:line="240" w:lineRule="auto"/>
              <w:rPr>
                <w:rFonts w:ascii="Times New Roman" w:hAnsi="Times New Roman"/>
                <w:b/>
                <w:sz w:val="24"/>
                <w:szCs w:val="24"/>
              </w:rPr>
            </w:pPr>
          </w:p>
        </w:tc>
      </w:tr>
      <w:tr w:rsidR="001A3ABD" w:rsidRPr="00557C05" w:rsidTr="00557C05">
        <w:tc>
          <w:tcPr>
            <w:tcW w:w="4785" w:type="dxa"/>
          </w:tcPr>
          <w:p w:rsidR="001A3ABD" w:rsidRPr="00557C05" w:rsidRDefault="001A3ABD" w:rsidP="00557C05">
            <w:pPr>
              <w:spacing w:after="0" w:line="240" w:lineRule="auto"/>
              <w:rPr>
                <w:rFonts w:ascii="Times New Roman" w:hAnsi="Times New Roman"/>
                <w:b/>
                <w:sz w:val="24"/>
                <w:szCs w:val="24"/>
              </w:rPr>
            </w:pPr>
          </w:p>
        </w:tc>
        <w:tc>
          <w:tcPr>
            <w:tcW w:w="4786" w:type="dxa"/>
          </w:tcPr>
          <w:p w:rsidR="001A3ABD" w:rsidRPr="00557C05" w:rsidRDefault="001A3ABD" w:rsidP="00557C05">
            <w:pPr>
              <w:spacing w:after="0" w:line="240" w:lineRule="auto"/>
              <w:rPr>
                <w:rFonts w:ascii="Times New Roman" w:hAnsi="Times New Roman"/>
                <w:b/>
                <w:sz w:val="24"/>
                <w:szCs w:val="24"/>
              </w:rPr>
            </w:pPr>
          </w:p>
        </w:tc>
      </w:tr>
    </w:tbl>
    <w:p w:rsidR="001A3ABD" w:rsidRDefault="001A3ABD" w:rsidP="005F06C9">
      <w:pPr>
        <w:pStyle w:val="NoSpacing"/>
        <w:rPr>
          <w:rFonts w:ascii="Times New Roman" w:hAnsi="Times New Roman"/>
          <w:b/>
          <w:sz w:val="24"/>
          <w:szCs w:val="24"/>
        </w:rPr>
      </w:pPr>
    </w:p>
    <w:p w:rsidR="001A3ABD" w:rsidRPr="001E4E7C" w:rsidRDefault="001A3ABD" w:rsidP="004248D6">
      <w:pPr>
        <w:pStyle w:val="NoSpacing"/>
        <w:rPr>
          <w:rFonts w:ascii="Times New Roman" w:hAnsi="Times New Roman"/>
          <w:b/>
          <w:sz w:val="24"/>
          <w:szCs w:val="24"/>
        </w:rPr>
      </w:pPr>
    </w:p>
    <w:p w:rsidR="001A3ABD" w:rsidRPr="001E4E7C" w:rsidRDefault="001A3ABD" w:rsidP="0075257A">
      <w:pPr>
        <w:pStyle w:val="NoSpacing"/>
        <w:jc w:val="center"/>
        <w:rPr>
          <w:rFonts w:ascii="Times New Roman" w:hAnsi="Times New Roman"/>
          <w:b/>
          <w:sz w:val="24"/>
          <w:szCs w:val="24"/>
        </w:rPr>
      </w:pPr>
    </w:p>
    <w:p w:rsidR="001A3ABD" w:rsidRPr="00036098" w:rsidRDefault="001A3ABD" w:rsidP="004248D6">
      <w:pPr>
        <w:pStyle w:val="NoSpacing"/>
        <w:jc w:val="center"/>
        <w:rPr>
          <w:rFonts w:ascii="Times New Roman" w:hAnsi="Times New Roman"/>
          <w:b/>
          <w:sz w:val="28"/>
          <w:szCs w:val="28"/>
        </w:rPr>
      </w:pPr>
      <w:r w:rsidRPr="00036098">
        <w:rPr>
          <w:rFonts w:ascii="Times New Roman" w:hAnsi="Times New Roman"/>
          <w:b/>
          <w:sz w:val="28"/>
          <w:szCs w:val="28"/>
        </w:rPr>
        <w:t>СОДЕРЖАНИЕ</w:t>
      </w:r>
    </w:p>
    <w:p w:rsidR="001A3ABD" w:rsidRPr="00036098" w:rsidRDefault="001A3ABD" w:rsidP="00036098">
      <w:pPr>
        <w:pStyle w:val="2"/>
        <w:shd w:val="clear" w:color="auto" w:fill="auto"/>
        <w:spacing w:line="322" w:lineRule="exact"/>
        <w:ind w:firstLine="720"/>
        <w:rPr>
          <w:rStyle w:val="1"/>
          <w:b/>
          <w:sz w:val="28"/>
          <w:szCs w:val="28"/>
        </w:rPr>
      </w:pPr>
    </w:p>
    <w:p w:rsidR="001A3ABD" w:rsidRPr="00036098" w:rsidRDefault="001A3ABD" w:rsidP="00036098">
      <w:pPr>
        <w:pStyle w:val="ListParagraph"/>
        <w:keepNext/>
        <w:keepLines/>
        <w:widowControl/>
        <w:numPr>
          <w:ilvl w:val="0"/>
          <w:numId w:val="1"/>
        </w:numPr>
        <w:tabs>
          <w:tab w:val="left" w:pos="709"/>
          <w:tab w:val="left" w:pos="851"/>
          <w:tab w:val="left" w:pos="1134"/>
        </w:tabs>
        <w:spacing w:line="276" w:lineRule="auto"/>
        <w:jc w:val="both"/>
        <w:rPr>
          <w:rFonts w:ascii="Times New Roman" w:hAnsi="Times New Roman" w:cs="Times New Roman"/>
          <w:b/>
          <w:sz w:val="28"/>
          <w:szCs w:val="28"/>
        </w:rPr>
      </w:pPr>
      <w:r w:rsidRPr="00036098">
        <w:rPr>
          <w:rFonts w:ascii="Times New Roman" w:hAnsi="Times New Roman" w:cs="Times New Roman"/>
          <w:b/>
          <w:sz w:val="28"/>
          <w:szCs w:val="28"/>
        </w:rPr>
        <w:t>Целевой раздел программы</w:t>
      </w:r>
    </w:p>
    <w:p w:rsidR="001A3ABD" w:rsidRPr="00036098" w:rsidRDefault="001A3ABD" w:rsidP="00036098">
      <w:pPr>
        <w:keepNext/>
        <w:keepLines/>
        <w:jc w:val="both"/>
        <w:rPr>
          <w:rFonts w:ascii="Times New Roman" w:hAnsi="Times New Roman"/>
          <w:sz w:val="28"/>
          <w:szCs w:val="28"/>
        </w:rPr>
      </w:pPr>
      <w:r w:rsidRPr="00036098">
        <w:rPr>
          <w:rFonts w:ascii="Times New Roman" w:hAnsi="Times New Roman"/>
          <w:sz w:val="28"/>
          <w:szCs w:val="28"/>
        </w:rPr>
        <w:t>Пояснительная записка</w:t>
      </w:r>
      <w:r>
        <w:rPr>
          <w:rFonts w:ascii="Times New Roman" w:hAnsi="Times New Roman"/>
          <w:sz w:val="28"/>
          <w:szCs w:val="28"/>
        </w:rPr>
        <w:t>……………………………………………………..3</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1.1. Цели и задачи Программы</w:t>
      </w:r>
      <w:r>
        <w:rPr>
          <w:rFonts w:ascii="Times New Roman" w:hAnsi="Times New Roman"/>
          <w:sz w:val="28"/>
          <w:szCs w:val="28"/>
        </w:rPr>
        <w:t>…………………………………………….3</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1.2. Принципы и подходы к формированию Программы</w:t>
      </w:r>
      <w:r>
        <w:rPr>
          <w:rFonts w:ascii="Times New Roman" w:hAnsi="Times New Roman"/>
          <w:sz w:val="28"/>
          <w:szCs w:val="28"/>
        </w:rPr>
        <w:t>………………..6</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1.3. Возрастные и индивидуальные особенности обучающихся ДОО</w:t>
      </w:r>
      <w:r>
        <w:rPr>
          <w:rFonts w:ascii="Times New Roman" w:hAnsi="Times New Roman"/>
          <w:sz w:val="28"/>
          <w:szCs w:val="28"/>
        </w:rPr>
        <w:t>…..9</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1.4. Планируемые результаты освоения Программы</w:t>
      </w:r>
      <w:r>
        <w:rPr>
          <w:rFonts w:ascii="Times New Roman" w:hAnsi="Times New Roman"/>
          <w:sz w:val="28"/>
          <w:szCs w:val="28"/>
        </w:rPr>
        <w:t>…………………….15</w:t>
      </w:r>
    </w:p>
    <w:p w:rsidR="001A3ABD" w:rsidRPr="00036098" w:rsidRDefault="001A3ABD" w:rsidP="00036098">
      <w:pPr>
        <w:pStyle w:val="NoSpacing"/>
        <w:jc w:val="both"/>
        <w:rPr>
          <w:rFonts w:ascii="Times New Roman" w:hAnsi="Times New Roman"/>
          <w:sz w:val="28"/>
          <w:szCs w:val="28"/>
        </w:rPr>
      </w:pPr>
    </w:p>
    <w:p w:rsidR="001A3ABD" w:rsidRPr="00036098" w:rsidRDefault="001A3ABD" w:rsidP="00036098">
      <w:pPr>
        <w:pStyle w:val="NoSpacing"/>
        <w:widowControl w:val="0"/>
        <w:numPr>
          <w:ilvl w:val="0"/>
          <w:numId w:val="1"/>
        </w:numPr>
        <w:jc w:val="both"/>
        <w:rPr>
          <w:rFonts w:ascii="Times New Roman" w:hAnsi="Times New Roman"/>
          <w:b/>
          <w:sz w:val="28"/>
          <w:szCs w:val="28"/>
        </w:rPr>
      </w:pPr>
      <w:r w:rsidRPr="00036098">
        <w:rPr>
          <w:rFonts w:ascii="Times New Roman" w:hAnsi="Times New Roman"/>
          <w:b/>
          <w:sz w:val="28"/>
          <w:szCs w:val="28"/>
        </w:rPr>
        <w:t>Содержательный раздел программы</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2.1. Содержание и основные направления образовательной деятельности   по реал</w:t>
      </w:r>
      <w:r>
        <w:rPr>
          <w:rFonts w:ascii="Times New Roman" w:hAnsi="Times New Roman"/>
          <w:sz w:val="28"/>
          <w:szCs w:val="28"/>
        </w:rPr>
        <w:t>изации образовательных областей…………………………………….24</w:t>
      </w:r>
    </w:p>
    <w:p w:rsidR="001A3ABD" w:rsidRPr="00036098" w:rsidRDefault="001A3ABD" w:rsidP="00036098">
      <w:pPr>
        <w:pStyle w:val="NoSpacing"/>
        <w:widowControl w:val="0"/>
        <w:numPr>
          <w:ilvl w:val="0"/>
          <w:numId w:val="2"/>
        </w:numPr>
        <w:jc w:val="both"/>
        <w:rPr>
          <w:rFonts w:ascii="Times New Roman" w:hAnsi="Times New Roman"/>
          <w:sz w:val="28"/>
          <w:szCs w:val="28"/>
        </w:rPr>
      </w:pPr>
      <w:r w:rsidRPr="00036098">
        <w:rPr>
          <w:rFonts w:ascii="Times New Roman" w:hAnsi="Times New Roman"/>
          <w:sz w:val="28"/>
          <w:szCs w:val="28"/>
        </w:rPr>
        <w:t>Физическое развитие.</w:t>
      </w:r>
    </w:p>
    <w:p w:rsidR="001A3ABD" w:rsidRPr="00036098" w:rsidRDefault="001A3ABD" w:rsidP="00036098">
      <w:pPr>
        <w:pStyle w:val="NoSpacing"/>
        <w:widowControl w:val="0"/>
        <w:numPr>
          <w:ilvl w:val="0"/>
          <w:numId w:val="2"/>
        </w:numPr>
        <w:jc w:val="both"/>
        <w:rPr>
          <w:rFonts w:ascii="Times New Roman" w:hAnsi="Times New Roman"/>
          <w:sz w:val="28"/>
          <w:szCs w:val="28"/>
        </w:rPr>
      </w:pPr>
      <w:r w:rsidRPr="00036098">
        <w:rPr>
          <w:rFonts w:ascii="Times New Roman" w:hAnsi="Times New Roman"/>
          <w:sz w:val="28"/>
          <w:szCs w:val="28"/>
        </w:rPr>
        <w:t>Социально – коммуникативное развитие.</w:t>
      </w:r>
    </w:p>
    <w:p w:rsidR="001A3ABD" w:rsidRPr="00036098" w:rsidRDefault="001A3ABD" w:rsidP="00036098">
      <w:pPr>
        <w:pStyle w:val="NoSpacing"/>
        <w:widowControl w:val="0"/>
        <w:numPr>
          <w:ilvl w:val="0"/>
          <w:numId w:val="2"/>
        </w:numPr>
        <w:jc w:val="both"/>
        <w:rPr>
          <w:rFonts w:ascii="Times New Roman" w:hAnsi="Times New Roman"/>
          <w:sz w:val="28"/>
          <w:szCs w:val="28"/>
        </w:rPr>
      </w:pPr>
      <w:r w:rsidRPr="00036098">
        <w:rPr>
          <w:rFonts w:ascii="Times New Roman" w:hAnsi="Times New Roman"/>
          <w:sz w:val="28"/>
          <w:szCs w:val="28"/>
        </w:rPr>
        <w:t>Речевое развитие.</w:t>
      </w:r>
    </w:p>
    <w:p w:rsidR="001A3ABD" w:rsidRPr="00036098" w:rsidRDefault="001A3ABD" w:rsidP="00036098">
      <w:pPr>
        <w:pStyle w:val="NoSpacing"/>
        <w:widowControl w:val="0"/>
        <w:numPr>
          <w:ilvl w:val="0"/>
          <w:numId w:val="2"/>
        </w:numPr>
        <w:jc w:val="both"/>
        <w:rPr>
          <w:rFonts w:ascii="Times New Roman" w:hAnsi="Times New Roman"/>
          <w:sz w:val="28"/>
          <w:szCs w:val="28"/>
        </w:rPr>
      </w:pPr>
      <w:r w:rsidRPr="00036098">
        <w:rPr>
          <w:rFonts w:ascii="Times New Roman" w:hAnsi="Times New Roman"/>
          <w:sz w:val="28"/>
          <w:szCs w:val="28"/>
        </w:rPr>
        <w:t>Художественно – эстетическое развитие</w:t>
      </w:r>
    </w:p>
    <w:p w:rsidR="001A3ABD" w:rsidRPr="00036098" w:rsidRDefault="001A3ABD" w:rsidP="00036098">
      <w:pPr>
        <w:pStyle w:val="NoSpacing"/>
        <w:numPr>
          <w:ilvl w:val="0"/>
          <w:numId w:val="2"/>
        </w:numPr>
        <w:jc w:val="both"/>
        <w:rPr>
          <w:rFonts w:ascii="Times New Roman" w:hAnsi="Times New Roman"/>
          <w:sz w:val="28"/>
          <w:szCs w:val="28"/>
        </w:rPr>
      </w:pPr>
      <w:r w:rsidRPr="00036098">
        <w:rPr>
          <w:rFonts w:ascii="Times New Roman" w:hAnsi="Times New Roman"/>
          <w:sz w:val="28"/>
          <w:szCs w:val="28"/>
        </w:rPr>
        <w:t>Познавательное развитие.</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2.2. Особенности организации образов</w:t>
      </w:r>
      <w:r>
        <w:rPr>
          <w:rFonts w:ascii="Times New Roman" w:hAnsi="Times New Roman"/>
          <w:sz w:val="28"/>
          <w:szCs w:val="28"/>
        </w:rPr>
        <w:t xml:space="preserve">ательного процесса  разновозрастной группы </w:t>
      </w:r>
      <w:r w:rsidRPr="00036098">
        <w:rPr>
          <w:rFonts w:ascii="Times New Roman" w:hAnsi="Times New Roman"/>
          <w:sz w:val="28"/>
          <w:szCs w:val="28"/>
        </w:rPr>
        <w:t>с учетом регионального компонента</w:t>
      </w:r>
      <w:r>
        <w:rPr>
          <w:rFonts w:ascii="Times New Roman" w:hAnsi="Times New Roman"/>
          <w:sz w:val="28"/>
          <w:szCs w:val="28"/>
        </w:rPr>
        <w:t>…………………………………………………..30</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2.3. Система мониторинга детского развития</w:t>
      </w:r>
      <w:r>
        <w:rPr>
          <w:rFonts w:ascii="Times New Roman" w:hAnsi="Times New Roman"/>
          <w:sz w:val="28"/>
          <w:szCs w:val="28"/>
        </w:rPr>
        <w:t>………………………………35</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2.4. Перспективный план взаимодействия с родителями на год</w:t>
      </w:r>
      <w:r>
        <w:rPr>
          <w:rFonts w:ascii="Times New Roman" w:hAnsi="Times New Roman"/>
          <w:sz w:val="28"/>
          <w:szCs w:val="28"/>
        </w:rPr>
        <w:t>…………..35</w:t>
      </w:r>
    </w:p>
    <w:p w:rsidR="001A3ABD" w:rsidRPr="00036098" w:rsidRDefault="001A3ABD" w:rsidP="00036098">
      <w:pPr>
        <w:pStyle w:val="NoSpacing"/>
        <w:widowControl w:val="0"/>
        <w:numPr>
          <w:ilvl w:val="0"/>
          <w:numId w:val="1"/>
        </w:numPr>
        <w:jc w:val="both"/>
        <w:rPr>
          <w:rFonts w:ascii="Times New Roman" w:hAnsi="Times New Roman"/>
          <w:b/>
          <w:sz w:val="28"/>
          <w:szCs w:val="28"/>
        </w:rPr>
      </w:pPr>
      <w:r w:rsidRPr="00036098">
        <w:rPr>
          <w:rFonts w:ascii="Times New Roman" w:hAnsi="Times New Roman"/>
          <w:b/>
          <w:sz w:val="28"/>
          <w:szCs w:val="28"/>
        </w:rPr>
        <w:t>Организационный раздел</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3.1.Режим дня  группы</w:t>
      </w:r>
      <w:r>
        <w:rPr>
          <w:rFonts w:ascii="Times New Roman" w:hAnsi="Times New Roman"/>
          <w:sz w:val="28"/>
          <w:szCs w:val="28"/>
        </w:rPr>
        <w:t>………………………………………………………..37</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3.2.Учебный план</w:t>
      </w:r>
      <w:r>
        <w:rPr>
          <w:rFonts w:ascii="Times New Roman" w:hAnsi="Times New Roman"/>
          <w:sz w:val="28"/>
          <w:szCs w:val="28"/>
        </w:rPr>
        <w:t>………………………………………………………………41</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3.3.Схема распределения образовательной деятельности</w:t>
      </w:r>
      <w:r>
        <w:rPr>
          <w:rFonts w:ascii="Times New Roman" w:hAnsi="Times New Roman"/>
          <w:sz w:val="28"/>
          <w:szCs w:val="28"/>
        </w:rPr>
        <w:t>………………….42</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3.4. Циклограмма двигательной активности</w:t>
      </w:r>
      <w:r>
        <w:rPr>
          <w:rFonts w:ascii="Times New Roman" w:hAnsi="Times New Roman"/>
          <w:sz w:val="28"/>
          <w:szCs w:val="28"/>
        </w:rPr>
        <w:t>…………………………………43</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3.5.Описание традиционных событий (праздники, развлечения, досуги)</w:t>
      </w:r>
      <w:r>
        <w:rPr>
          <w:rFonts w:ascii="Times New Roman" w:hAnsi="Times New Roman"/>
          <w:sz w:val="28"/>
          <w:szCs w:val="28"/>
        </w:rPr>
        <w:t>…44</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3.6.Перспективно – тематическое планирование на учебный год</w:t>
      </w:r>
      <w:r>
        <w:rPr>
          <w:rFonts w:ascii="Times New Roman" w:hAnsi="Times New Roman"/>
          <w:sz w:val="28"/>
          <w:szCs w:val="28"/>
        </w:rPr>
        <w:t>………….45</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3.7. Описание материально-технического и методического  обеспечения Программы</w:t>
      </w:r>
      <w:r>
        <w:rPr>
          <w:rFonts w:ascii="Times New Roman" w:hAnsi="Times New Roman"/>
          <w:sz w:val="28"/>
          <w:szCs w:val="28"/>
        </w:rPr>
        <w:t>………………………………………………………………………45</w:t>
      </w:r>
    </w:p>
    <w:p w:rsidR="001A3ABD" w:rsidRPr="00036098" w:rsidRDefault="001A3ABD" w:rsidP="00036098">
      <w:pPr>
        <w:pStyle w:val="NoSpacing"/>
        <w:jc w:val="both"/>
        <w:rPr>
          <w:rFonts w:ascii="Times New Roman" w:hAnsi="Times New Roman"/>
          <w:sz w:val="28"/>
          <w:szCs w:val="28"/>
        </w:rPr>
      </w:pPr>
      <w:r w:rsidRPr="00036098">
        <w:rPr>
          <w:rFonts w:ascii="Times New Roman" w:hAnsi="Times New Roman"/>
          <w:sz w:val="28"/>
          <w:szCs w:val="28"/>
        </w:rPr>
        <w:t>3.8. Особенности организации предметно-пространственной развивающей среды</w:t>
      </w:r>
      <w:r>
        <w:rPr>
          <w:rFonts w:ascii="Times New Roman" w:hAnsi="Times New Roman"/>
          <w:sz w:val="28"/>
          <w:szCs w:val="28"/>
        </w:rPr>
        <w:t>……………………………………………………………………………51</w:t>
      </w:r>
    </w:p>
    <w:p w:rsidR="001A3ABD" w:rsidRPr="00B553FC" w:rsidRDefault="001A3ABD" w:rsidP="00036098">
      <w:pPr>
        <w:pStyle w:val="NoSpacing"/>
        <w:jc w:val="both"/>
        <w:rPr>
          <w:rFonts w:ascii="Times New Roman" w:hAnsi="Times New Roman"/>
          <w:b/>
          <w:sz w:val="28"/>
          <w:szCs w:val="28"/>
        </w:rPr>
      </w:pPr>
    </w:p>
    <w:p w:rsidR="001A3ABD" w:rsidRPr="00E06EB6" w:rsidRDefault="001A3ABD" w:rsidP="00E06EB6">
      <w:pPr>
        <w:pStyle w:val="NoSpacing"/>
        <w:jc w:val="both"/>
        <w:outlineLvl w:val="0"/>
        <w:rPr>
          <w:rFonts w:ascii="Times New Roman" w:hAnsi="Times New Roman"/>
          <w:b/>
          <w:bCs/>
          <w:sz w:val="28"/>
          <w:szCs w:val="28"/>
        </w:rPr>
      </w:pPr>
      <w:r w:rsidRPr="00E06EB6">
        <w:rPr>
          <w:rFonts w:ascii="Times New Roman" w:hAnsi="Times New Roman"/>
          <w:b/>
          <w:bCs/>
          <w:sz w:val="28"/>
          <w:szCs w:val="28"/>
        </w:rPr>
        <w:t>ΙV. Краткая презентация Программы.</w:t>
      </w:r>
    </w:p>
    <w:p w:rsidR="001A3ABD" w:rsidRPr="00E06EB6" w:rsidRDefault="001A3ABD" w:rsidP="00E06EB6">
      <w:pPr>
        <w:pStyle w:val="NoSpacing"/>
        <w:jc w:val="both"/>
        <w:rPr>
          <w:rFonts w:ascii="Times New Roman" w:hAnsi="Times New Roman"/>
          <w:sz w:val="28"/>
          <w:szCs w:val="28"/>
        </w:rPr>
      </w:pPr>
      <w:r w:rsidRPr="00E06EB6">
        <w:rPr>
          <w:rFonts w:ascii="Times New Roman" w:hAnsi="Times New Roman"/>
          <w:sz w:val="28"/>
          <w:szCs w:val="28"/>
        </w:rPr>
        <w:t>1.Категория детей, на которых ориентирована Программа.</w:t>
      </w:r>
    </w:p>
    <w:p w:rsidR="001A3ABD" w:rsidRPr="00E06EB6" w:rsidRDefault="001A3ABD" w:rsidP="00E06EB6">
      <w:pPr>
        <w:pStyle w:val="NoSpacing"/>
        <w:jc w:val="both"/>
        <w:rPr>
          <w:rFonts w:ascii="Times New Roman" w:hAnsi="Times New Roman"/>
          <w:sz w:val="28"/>
          <w:szCs w:val="28"/>
        </w:rPr>
      </w:pPr>
      <w:r w:rsidRPr="00E06EB6">
        <w:rPr>
          <w:rFonts w:ascii="Times New Roman" w:hAnsi="Times New Roman"/>
          <w:sz w:val="28"/>
          <w:szCs w:val="28"/>
        </w:rPr>
        <w:t>2. Основные подходы к формированию программы.</w:t>
      </w:r>
    </w:p>
    <w:p w:rsidR="001A3ABD" w:rsidRPr="00E06EB6" w:rsidRDefault="001A3ABD" w:rsidP="00E06EB6">
      <w:pPr>
        <w:pStyle w:val="NoSpacing"/>
        <w:jc w:val="both"/>
        <w:rPr>
          <w:rFonts w:ascii="Times New Roman" w:hAnsi="Times New Roman"/>
          <w:sz w:val="28"/>
          <w:szCs w:val="28"/>
        </w:rPr>
      </w:pPr>
      <w:r w:rsidRPr="00E06EB6">
        <w:rPr>
          <w:rFonts w:ascii="Times New Roman" w:hAnsi="Times New Roman"/>
          <w:sz w:val="28"/>
          <w:szCs w:val="28"/>
        </w:rPr>
        <w:t>3.Характер взаимодействия педагогического коллектива с семьями воспитанников.</w:t>
      </w:r>
    </w:p>
    <w:p w:rsidR="001A3ABD" w:rsidRPr="00E06EB6" w:rsidRDefault="001A3ABD" w:rsidP="00E06EB6">
      <w:pPr>
        <w:pStyle w:val="NoSpacing"/>
        <w:jc w:val="both"/>
        <w:rPr>
          <w:rFonts w:ascii="Times New Roman" w:hAnsi="Times New Roman"/>
          <w:sz w:val="28"/>
          <w:szCs w:val="28"/>
        </w:rPr>
      </w:pPr>
    </w:p>
    <w:p w:rsidR="001A3ABD" w:rsidRPr="00036098" w:rsidRDefault="001A3ABD" w:rsidP="00036098">
      <w:pPr>
        <w:pStyle w:val="NoSpacing"/>
        <w:jc w:val="both"/>
        <w:rPr>
          <w:rFonts w:ascii="Times New Roman" w:hAnsi="Times New Roman"/>
          <w:sz w:val="28"/>
          <w:szCs w:val="28"/>
        </w:rPr>
      </w:pPr>
    </w:p>
    <w:p w:rsidR="001A3ABD" w:rsidRPr="00036098" w:rsidRDefault="001A3ABD" w:rsidP="00ED624A">
      <w:pPr>
        <w:pStyle w:val="ListParagraph"/>
        <w:keepNext/>
        <w:keepLines/>
        <w:widowControl/>
        <w:numPr>
          <w:ilvl w:val="0"/>
          <w:numId w:val="9"/>
        </w:numPr>
        <w:tabs>
          <w:tab w:val="left" w:pos="709"/>
          <w:tab w:val="left" w:pos="851"/>
          <w:tab w:val="left" w:pos="1134"/>
        </w:tabs>
        <w:spacing w:line="276" w:lineRule="auto"/>
        <w:jc w:val="both"/>
        <w:rPr>
          <w:rFonts w:ascii="Times New Roman" w:hAnsi="Times New Roman" w:cs="Times New Roman"/>
          <w:b/>
          <w:sz w:val="28"/>
          <w:szCs w:val="28"/>
        </w:rPr>
      </w:pPr>
      <w:r>
        <w:rPr>
          <w:rFonts w:ascii="Times New Roman" w:hAnsi="Times New Roman" w:cs="Times New Roman"/>
          <w:b/>
          <w:sz w:val="28"/>
          <w:szCs w:val="28"/>
        </w:rPr>
        <w:t>Целевой раздел П</w:t>
      </w:r>
      <w:r w:rsidRPr="00036098">
        <w:rPr>
          <w:rFonts w:ascii="Times New Roman" w:hAnsi="Times New Roman" w:cs="Times New Roman"/>
          <w:b/>
          <w:sz w:val="28"/>
          <w:szCs w:val="28"/>
        </w:rPr>
        <w:t>рограммы</w:t>
      </w:r>
    </w:p>
    <w:p w:rsidR="001A3ABD" w:rsidRPr="00036098" w:rsidRDefault="001A3ABD" w:rsidP="00036098">
      <w:pPr>
        <w:keepNext/>
        <w:keepLines/>
        <w:jc w:val="both"/>
        <w:rPr>
          <w:rFonts w:ascii="Times New Roman" w:hAnsi="Times New Roman"/>
          <w:b/>
          <w:sz w:val="28"/>
          <w:szCs w:val="28"/>
        </w:rPr>
      </w:pPr>
      <w:r w:rsidRPr="00036098">
        <w:rPr>
          <w:rFonts w:ascii="Times New Roman" w:hAnsi="Times New Roman"/>
          <w:b/>
          <w:sz w:val="28"/>
          <w:szCs w:val="28"/>
        </w:rPr>
        <w:t>Пояснительная записка</w:t>
      </w:r>
    </w:p>
    <w:p w:rsidR="001A3ABD" w:rsidRPr="00036098" w:rsidRDefault="001A3ABD" w:rsidP="00036098">
      <w:pPr>
        <w:shd w:val="clear" w:color="auto" w:fill="FFFFFF"/>
        <w:autoSpaceDE w:val="0"/>
        <w:spacing w:line="240" w:lineRule="auto"/>
        <w:ind w:firstLine="708"/>
        <w:jc w:val="both"/>
        <w:rPr>
          <w:rFonts w:ascii="Times New Roman" w:hAnsi="Times New Roman"/>
          <w:color w:val="000000"/>
          <w:sz w:val="28"/>
          <w:szCs w:val="28"/>
        </w:rPr>
      </w:pPr>
      <w:r w:rsidRPr="00036098">
        <w:rPr>
          <w:rFonts w:ascii="Times New Roman" w:hAnsi="Times New Roman"/>
          <w:color w:val="000000"/>
          <w:sz w:val="28"/>
          <w:szCs w:val="28"/>
        </w:rPr>
        <w:t>Рабочая программа</w:t>
      </w:r>
      <w:r>
        <w:rPr>
          <w:rFonts w:ascii="Times New Roman" w:hAnsi="Times New Roman"/>
          <w:color w:val="000000"/>
          <w:sz w:val="28"/>
          <w:szCs w:val="28"/>
        </w:rPr>
        <w:t xml:space="preserve"> воспитателя  разновозрастной группы</w:t>
      </w:r>
      <w:r w:rsidRPr="00036098">
        <w:rPr>
          <w:rFonts w:ascii="Times New Roman" w:hAnsi="Times New Roman"/>
          <w:color w:val="000000"/>
          <w:sz w:val="28"/>
          <w:szCs w:val="28"/>
        </w:rPr>
        <w:t xml:space="preserve"> (</w:t>
      </w:r>
      <w:r w:rsidRPr="00036098">
        <w:rPr>
          <w:rFonts w:ascii="Times New Roman" w:hAnsi="Times New Roman"/>
          <w:b/>
          <w:color w:val="000000"/>
          <w:sz w:val="28"/>
          <w:szCs w:val="28"/>
        </w:rPr>
        <w:t>далее – Программа</w:t>
      </w:r>
      <w:r w:rsidRPr="00036098">
        <w:rPr>
          <w:rFonts w:ascii="Times New Roman" w:hAnsi="Times New Roman"/>
          <w:color w:val="000000"/>
          <w:sz w:val="28"/>
          <w:szCs w:val="28"/>
        </w:rPr>
        <w:t xml:space="preserve">) разработана в соответствии с основной образовательной программой </w:t>
      </w:r>
      <w:r>
        <w:rPr>
          <w:rFonts w:ascii="Times New Roman" w:hAnsi="Times New Roman"/>
          <w:color w:val="000000"/>
          <w:sz w:val="28"/>
          <w:szCs w:val="28"/>
        </w:rPr>
        <w:t xml:space="preserve">дошкольного образования </w:t>
      </w:r>
      <w:r w:rsidRPr="00036098">
        <w:rPr>
          <w:rFonts w:ascii="Times New Roman" w:hAnsi="Times New Roman"/>
          <w:color w:val="000000"/>
          <w:sz w:val="28"/>
          <w:szCs w:val="28"/>
        </w:rPr>
        <w:t>МДОУ «Детский с</w:t>
      </w:r>
      <w:r>
        <w:rPr>
          <w:rFonts w:ascii="Times New Roman" w:hAnsi="Times New Roman"/>
          <w:color w:val="000000"/>
          <w:sz w:val="28"/>
          <w:szCs w:val="28"/>
        </w:rPr>
        <w:t>ад № 30 с.Петропавловка</w:t>
      </w:r>
      <w:r w:rsidRPr="00036098">
        <w:rPr>
          <w:rFonts w:ascii="Times New Roman" w:hAnsi="Times New Roman"/>
          <w:color w:val="000000"/>
          <w:sz w:val="28"/>
          <w:szCs w:val="28"/>
        </w:rPr>
        <w:t>»</w:t>
      </w:r>
      <w:r>
        <w:rPr>
          <w:rFonts w:ascii="Times New Roman" w:hAnsi="Times New Roman"/>
          <w:color w:val="000000"/>
          <w:sz w:val="28"/>
          <w:szCs w:val="28"/>
        </w:rPr>
        <w:t xml:space="preserve">,   </w:t>
      </w:r>
      <w:r w:rsidRPr="00036098">
        <w:rPr>
          <w:rFonts w:ascii="Times New Roman" w:hAnsi="Times New Roman"/>
          <w:color w:val="000000"/>
          <w:sz w:val="28"/>
          <w:szCs w:val="28"/>
        </w:rPr>
        <w:t xml:space="preserve"> и отражает особенности содержания и организации о</w:t>
      </w:r>
      <w:r>
        <w:rPr>
          <w:rFonts w:ascii="Times New Roman" w:hAnsi="Times New Roman"/>
          <w:color w:val="000000"/>
          <w:sz w:val="28"/>
          <w:szCs w:val="28"/>
        </w:rPr>
        <w:t>бразовательного процесса в</w:t>
      </w:r>
      <w:r>
        <w:rPr>
          <w:rFonts w:ascii="Times New Roman" w:hAnsi="Times New Roman"/>
          <w:sz w:val="28"/>
          <w:szCs w:val="28"/>
        </w:rPr>
        <w:t xml:space="preserve"> разновозрастной группе </w:t>
      </w:r>
      <w:r>
        <w:rPr>
          <w:rFonts w:ascii="Times New Roman" w:hAnsi="Times New Roman"/>
          <w:color w:val="000000"/>
          <w:sz w:val="28"/>
          <w:szCs w:val="28"/>
        </w:rPr>
        <w:t>(2-4, 4 -7</w:t>
      </w:r>
      <w:r w:rsidRPr="00036098">
        <w:rPr>
          <w:rFonts w:ascii="Times New Roman" w:hAnsi="Times New Roman"/>
          <w:color w:val="000000"/>
          <w:sz w:val="28"/>
          <w:szCs w:val="28"/>
        </w:rPr>
        <w:t xml:space="preserve"> лет).</w:t>
      </w:r>
    </w:p>
    <w:p w:rsidR="001A3ABD" w:rsidRPr="00865CF0" w:rsidRDefault="001A3ABD" w:rsidP="00036098">
      <w:pPr>
        <w:pStyle w:val="NoSpacing"/>
        <w:rPr>
          <w:rFonts w:ascii="Times New Roman" w:hAnsi="Times New Roman"/>
          <w:b/>
          <w:sz w:val="28"/>
          <w:szCs w:val="28"/>
        </w:rPr>
      </w:pPr>
      <w:r>
        <w:rPr>
          <w:rFonts w:ascii="Times New Roman" w:hAnsi="Times New Roman"/>
          <w:b/>
          <w:sz w:val="28"/>
          <w:szCs w:val="28"/>
        </w:rPr>
        <w:t xml:space="preserve">1.1.  </w:t>
      </w:r>
      <w:r w:rsidRPr="00865CF0">
        <w:rPr>
          <w:rFonts w:ascii="Times New Roman" w:hAnsi="Times New Roman"/>
          <w:b/>
          <w:sz w:val="28"/>
          <w:szCs w:val="28"/>
        </w:rPr>
        <w:t>Цели и задачи Программы</w:t>
      </w:r>
      <w:r>
        <w:rPr>
          <w:rFonts w:ascii="Times New Roman" w:hAnsi="Times New Roman"/>
          <w:b/>
          <w:sz w:val="28"/>
          <w:szCs w:val="28"/>
        </w:rPr>
        <w:t xml:space="preserve">  соответствуют   ФГОС ДО (п. 1.6.ФГОС ДО)</w:t>
      </w:r>
    </w:p>
    <w:p w:rsidR="001A3ABD" w:rsidRPr="00C03C61" w:rsidRDefault="001A3ABD" w:rsidP="00036098">
      <w:pPr>
        <w:pStyle w:val="Default"/>
        <w:jc w:val="both"/>
        <w:rPr>
          <w:sz w:val="28"/>
          <w:szCs w:val="28"/>
        </w:rPr>
      </w:pPr>
      <w:r w:rsidRPr="00506FE8">
        <w:rPr>
          <w:b/>
          <w:bCs/>
          <w:sz w:val="28"/>
          <w:szCs w:val="28"/>
        </w:rPr>
        <w:t>Основными целями</w:t>
      </w:r>
      <w:r>
        <w:rPr>
          <w:b/>
          <w:bCs/>
          <w:sz w:val="28"/>
          <w:szCs w:val="28"/>
        </w:rPr>
        <w:t xml:space="preserve"> </w:t>
      </w:r>
      <w:r>
        <w:rPr>
          <w:sz w:val="28"/>
          <w:szCs w:val="28"/>
        </w:rPr>
        <w:t xml:space="preserve">МДОУ </w:t>
      </w:r>
      <w:r w:rsidRPr="00390D86">
        <w:rPr>
          <w:sz w:val="28"/>
          <w:szCs w:val="28"/>
        </w:rPr>
        <w:t>«Детск</w:t>
      </w:r>
      <w:r>
        <w:rPr>
          <w:sz w:val="28"/>
          <w:szCs w:val="28"/>
        </w:rPr>
        <w:t xml:space="preserve">ий сад № 30 с.Петропавловка» по реализации основной образовательной программы дошкольного образования  </w:t>
      </w:r>
      <w:r>
        <w:rPr>
          <w:b/>
          <w:bCs/>
          <w:sz w:val="28"/>
          <w:szCs w:val="28"/>
        </w:rPr>
        <w:t xml:space="preserve">являются: </w:t>
      </w:r>
    </w:p>
    <w:p w:rsidR="001A3ABD" w:rsidRPr="0024609F" w:rsidRDefault="001A3ABD" w:rsidP="00ED624A">
      <w:pPr>
        <w:pStyle w:val="Default"/>
        <w:numPr>
          <w:ilvl w:val="0"/>
          <w:numId w:val="3"/>
        </w:numPr>
        <w:jc w:val="both"/>
        <w:rPr>
          <w:sz w:val="28"/>
          <w:szCs w:val="28"/>
        </w:rPr>
      </w:pPr>
      <w:r w:rsidRPr="00082832">
        <w:rPr>
          <w:color w:val="auto"/>
          <w:sz w:val="28"/>
          <w:szCs w:val="28"/>
        </w:rPr>
        <w:t xml:space="preserve">формирование </w:t>
      </w:r>
      <w:r>
        <w:rPr>
          <w:color w:val="auto"/>
          <w:sz w:val="28"/>
          <w:szCs w:val="28"/>
        </w:rPr>
        <w:t xml:space="preserve">основ базовой </w:t>
      </w:r>
      <w:r w:rsidRPr="00082832">
        <w:rPr>
          <w:color w:val="auto"/>
          <w:sz w:val="28"/>
          <w:szCs w:val="28"/>
        </w:rPr>
        <w:t xml:space="preserve"> культуры</w:t>
      </w:r>
      <w:r>
        <w:rPr>
          <w:color w:val="auto"/>
          <w:sz w:val="28"/>
          <w:szCs w:val="28"/>
        </w:rPr>
        <w:t xml:space="preserve"> личности</w:t>
      </w:r>
      <w:r w:rsidRPr="00082832">
        <w:rPr>
          <w:color w:val="auto"/>
          <w:sz w:val="28"/>
          <w:szCs w:val="28"/>
        </w:rPr>
        <w:t>,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sz w:val="28"/>
          <w:szCs w:val="28"/>
          <w:lang w:eastAsia="en-US"/>
        </w:rPr>
        <w:t>;</w:t>
      </w:r>
    </w:p>
    <w:p w:rsidR="001A3ABD" w:rsidRPr="00641614" w:rsidRDefault="001A3ABD" w:rsidP="00ED624A">
      <w:pPr>
        <w:pStyle w:val="Default"/>
        <w:numPr>
          <w:ilvl w:val="0"/>
          <w:numId w:val="3"/>
        </w:numPr>
        <w:jc w:val="both"/>
        <w:rPr>
          <w:sz w:val="28"/>
          <w:szCs w:val="28"/>
        </w:rPr>
      </w:pPr>
      <w:r w:rsidRPr="00641614">
        <w:rPr>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1A3ABD" w:rsidRDefault="001A3ABD" w:rsidP="00ED624A">
      <w:pPr>
        <w:pStyle w:val="Default"/>
        <w:numPr>
          <w:ilvl w:val="0"/>
          <w:numId w:val="3"/>
        </w:numPr>
        <w:jc w:val="both"/>
        <w:rPr>
          <w:sz w:val="28"/>
          <w:szCs w:val="28"/>
        </w:rPr>
      </w:pPr>
      <w:r w:rsidRPr="00641614">
        <w:rPr>
          <w:sz w:val="28"/>
          <w:szCs w:val="28"/>
        </w:rPr>
        <w:t xml:space="preserve">создание условий развития ребенка, открывающих возможности для </w:t>
      </w:r>
      <w:r>
        <w:rPr>
          <w:sz w:val="28"/>
          <w:szCs w:val="28"/>
        </w:rPr>
        <w:t xml:space="preserve">его позитивной социализации, </w:t>
      </w:r>
      <w:r w:rsidRPr="00641614">
        <w:rPr>
          <w:sz w:val="28"/>
          <w:szCs w:val="28"/>
        </w:rPr>
        <w:t xml:space="preserve"> личностного развития, развития инициативы и творческих способностей на основе сотрудничества со</w:t>
      </w:r>
      <w:r>
        <w:rPr>
          <w:sz w:val="28"/>
          <w:szCs w:val="28"/>
        </w:rPr>
        <w:t xml:space="preserve">  </w:t>
      </w:r>
      <w:r w:rsidRPr="00641614">
        <w:rPr>
          <w:sz w:val="28"/>
          <w:szCs w:val="28"/>
        </w:rPr>
        <w:t>взрослыми и сверстниками и соответствующим возрасту видам деятельности;</w:t>
      </w:r>
    </w:p>
    <w:p w:rsidR="001A3ABD" w:rsidRPr="00972063" w:rsidRDefault="001A3ABD" w:rsidP="00ED624A">
      <w:pPr>
        <w:pStyle w:val="Default"/>
        <w:numPr>
          <w:ilvl w:val="0"/>
          <w:numId w:val="3"/>
        </w:numPr>
        <w:jc w:val="both"/>
        <w:rPr>
          <w:sz w:val="28"/>
          <w:szCs w:val="28"/>
        </w:rPr>
      </w:pPr>
      <w:r w:rsidRPr="00972063">
        <w:rPr>
          <w:spacing w:val="-1"/>
          <w:sz w:val="28"/>
          <w:szCs w:val="28"/>
        </w:rPr>
        <w:t xml:space="preserve">создание развивающей образовательной среды, которая представляет собой </w:t>
      </w:r>
      <w:r w:rsidRPr="00972063">
        <w:rPr>
          <w:sz w:val="28"/>
          <w:szCs w:val="28"/>
        </w:rPr>
        <w:t>систему условий социализации и индивидуализации детей.</w:t>
      </w:r>
      <w:r w:rsidRPr="00972063">
        <w:rPr>
          <w:b/>
          <w:sz w:val="28"/>
          <w:szCs w:val="28"/>
        </w:rPr>
        <w:t xml:space="preserve"> </w:t>
      </w:r>
    </w:p>
    <w:p w:rsidR="001A3ABD" w:rsidRPr="00865CF0" w:rsidRDefault="001A3ABD" w:rsidP="00036098">
      <w:pPr>
        <w:pStyle w:val="Default"/>
        <w:tabs>
          <w:tab w:val="center" w:pos="4818"/>
        </w:tabs>
        <w:jc w:val="both"/>
        <w:rPr>
          <w:sz w:val="28"/>
          <w:szCs w:val="28"/>
        </w:rPr>
      </w:pPr>
      <w:r w:rsidRPr="00865CF0">
        <w:rPr>
          <w:b/>
          <w:sz w:val="28"/>
          <w:szCs w:val="28"/>
        </w:rPr>
        <w:t xml:space="preserve">        Задачи</w:t>
      </w:r>
      <w:r>
        <w:rPr>
          <w:b/>
          <w:sz w:val="28"/>
          <w:szCs w:val="28"/>
        </w:rPr>
        <w:t xml:space="preserve"> (п. 1.6. ФГОС ДО)</w:t>
      </w:r>
      <w:r w:rsidRPr="00865CF0">
        <w:rPr>
          <w:b/>
          <w:sz w:val="28"/>
          <w:szCs w:val="28"/>
        </w:rPr>
        <w:t>:</w:t>
      </w:r>
      <w:r>
        <w:rPr>
          <w:b/>
          <w:sz w:val="28"/>
          <w:szCs w:val="28"/>
        </w:rPr>
        <w:tab/>
      </w:r>
    </w:p>
    <w:p w:rsidR="001A3ABD" w:rsidRPr="00865CF0" w:rsidRDefault="001A3ABD" w:rsidP="00ED624A">
      <w:pPr>
        <w:numPr>
          <w:ilvl w:val="0"/>
          <w:numId w:val="4"/>
        </w:numPr>
        <w:autoSpaceDE w:val="0"/>
        <w:autoSpaceDN w:val="0"/>
        <w:adjustRightInd w:val="0"/>
        <w:spacing w:after="0" w:line="240" w:lineRule="auto"/>
        <w:jc w:val="both"/>
        <w:rPr>
          <w:rFonts w:ascii="Times New Roman" w:hAnsi="Times New Roman"/>
          <w:bCs/>
          <w:sz w:val="28"/>
          <w:szCs w:val="28"/>
        </w:rPr>
      </w:pPr>
      <w:r w:rsidRPr="00865CF0">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1A3ABD" w:rsidRPr="00865CF0" w:rsidRDefault="001A3ABD" w:rsidP="00ED624A">
      <w:pPr>
        <w:numPr>
          <w:ilvl w:val="0"/>
          <w:numId w:val="4"/>
        </w:numPr>
        <w:autoSpaceDE w:val="0"/>
        <w:autoSpaceDN w:val="0"/>
        <w:adjustRightInd w:val="0"/>
        <w:spacing w:after="0" w:line="240" w:lineRule="auto"/>
        <w:jc w:val="both"/>
        <w:rPr>
          <w:rFonts w:ascii="Times New Roman" w:hAnsi="Times New Roman"/>
          <w:bCs/>
          <w:sz w:val="28"/>
          <w:szCs w:val="28"/>
        </w:rPr>
      </w:pPr>
      <w:r w:rsidRPr="00865CF0">
        <w:rPr>
          <w:rFonts w:ascii="Times New Roman" w:hAnsi="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1A3ABD" w:rsidRPr="00865CF0" w:rsidRDefault="001A3ABD" w:rsidP="00ED624A">
      <w:pPr>
        <w:numPr>
          <w:ilvl w:val="0"/>
          <w:numId w:val="4"/>
        </w:numPr>
        <w:autoSpaceDE w:val="0"/>
        <w:autoSpaceDN w:val="0"/>
        <w:adjustRightInd w:val="0"/>
        <w:spacing w:after="0" w:line="240" w:lineRule="auto"/>
        <w:jc w:val="both"/>
        <w:rPr>
          <w:rFonts w:ascii="Times New Roman" w:hAnsi="Times New Roman"/>
          <w:bCs/>
          <w:sz w:val="28"/>
          <w:szCs w:val="28"/>
        </w:rPr>
      </w:pPr>
      <w:r w:rsidRPr="00865CF0">
        <w:rPr>
          <w:rFonts w:ascii="Times New Roman" w:hAnsi="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A3ABD" w:rsidRPr="00865CF0" w:rsidRDefault="001A3ABD" w:rsidP="00ED624A">
      <w:pPr>
        <w:numPr>
          <w:ilvl w:val="0"/>
          <w:numId w:val="4"/>
        </w:numPr>
        <w:autoSpaceDE w:val="0"/>
        <w:autoSpaceDN w:val="0"/>
        <w:adjustRightInd w:val="0"/>
        <w:spacing w:after="0" w:line="240" w:lineRule="auto"/>
        <w:jc w:val="both"/>
        <w:rPr>
          <w:rFonts w:ascii="Times New Roman" w:hAnsi="Times New Roman"/>
          <w:sz w:val="28"/>
          <w:szCs w:val="28"/>
        </w:rPr>
      </w:pPr>
      <w:r w:rsidRPr="00865CF0">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1A3ABD" w:rsidRPr="00865CF0" w:rsidRDefault="001A3ABD" w:rsidP="00ED624A">
      <w:pPr>
        <w:numPr>
          <w:ilvl w:val="0"/>
          <w:numId w:val="4"/>
        </w:numPr>
        <w:autoSpaceDE w:val="0"/>
        <w:autoSpaceDN w:val="0"/>
        <w:adjustRightInd w:val="0"/>
        <w:spacing w:after="0" w:line="240" w:lineRule="auto"/>
        <w:jc w:val="both"/>
        <w:rPr>
          <w:rFonts w:ascii="Times New Roman" w:hAnsi="Times New Roman"/>
          <w:bCs/>
          <w:sz w:val="28"/>
          <w:szCs w:val="28"/>
        </w:rPr>
      </w:pPr>
      <w:r w:rsidRPr="00865CF0">
        <w:rPr>
          <w:rFonts w:ascii="Times New Roman" w:hAnsi="Times New Roman"/>
          <w:bCs/>
          <w:sz w:val="28"/>
          <w:szCs w:val="28"/>
        </w:rPr>
        <w:t>объединение обучения и воспитания в целостный образовательный</w:t>
      </w:r>
      <w:r w:rsidRPr="00865CF0">
        <w:rPr>
          <w:rFonts w:ascii="Times New Roman" w:hAnsi="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3ABD" w:rsidRPr="00865CF0" w:rsidRDefault="001A3ABD" w:rsidP="00ED624A">
      <w:pPr>
        <w:numPr>
          <w:ilvl w:val="0"/>
          <w:numId w:val="4"/>
        </w:numPr>
        <w:autoSpaceDE w:val="0"/>
        <w:autoSpaceDN w:val="0"/>
        <w:adjustRightInd w:val="0"/>
        <w:spacing w:after="0" w:line="240" w:lineRule="auto"/>
        <w:jc w:val="both"/>
        <w:rPr>
          <w:rFonts w:ascii="Times New Roman" w:hAnsi="Times New Roman"/>
          <w:bCs/>
          <w:sz w:val="28"/>
          <w:szCs w:val="28"/>
        </w:rPr>
      </w:pPr>
      <w:r w:rsidRPr="00865CF0">
        <w:rPr>
          <w:rFonts w:ascii="Times New Roman" w:hAnsi="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1A3ABD" w:rsidRPr="00865CF0" w:rsidRDefault="001A3ABD" w:rsidP="00ED624A">
      <w:pPr>
        <w:numPr>
          <w:ilvl w:val="0"/>
          <w:numId w:val="4"/>
        </w:numPr>
        <w:autoSpaceDE w:val="0"/>
        <w:autoSpaceDN w:val="0"/>
        <w:adjustRightInd w:val="0"/>
        <w:spacing w:after="0" w:line="240" w:lineRule="auto"/>
        <w:jc w:val="both"/>
        <w:rPr>
          <w:rFonts w:ascii="Times New Roman" w:hAnsi="Times New Roman"/>
          <w:bCs/>
          <w:sz w:val="28"/>
          <w:szCs w:val="28"/>
        </w:rPr>
      </w:pPr>
      <w:r w:rsidRPr="00865CF0">
        <w:rPr>
          <w:rFonts w:ascii="Times New Roman" w:hAnsi="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1A3ABD" w:rsidRPr="00865CF0" w:rsidRDefault="001A3ABD" w:rsidP="00ED624A">
      <w:pPr>
        <w:numPr>
          <w:ilvl w:val="0"/>
          <w:numId w:val="4"/>
        </w:numPr>
        <w:autoSpaceDE w:val="0"/>
        <w:autoSpaceDN w:val="0"/>
        <w:adjustRightInd w:val="0"/>
        <w:spacing w:after="0" w:line="240" w:lineRule="auto"/>
        <w:jc w:val="both"/>
        <w:rPr>
          <w:rFonts w:ascii="Times New Roman" w:hAnsi="Times New Roman"/>
          <w:bCs/>
          <w:sz w:val="28"/>
          <w:szCs w:val="28"/>
        </w:rPr>
      </w:pPr>
      <w:r w:rsidRPr="00865CF0">
        <w:rPr>
          <w:rFonts w:ascii="Times New Roman" w:hAnsi="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1A3ABD" w:rsidRPr="008C459C" w:rsidRDefault="001A3ABD" w:rsidP="00ED624A">
      <w:pPr>
        <w:numPr>
          <w:ilvl w:val="0"/>
          <w:numId w:val="4"/>
        </w:numPr>
        <w:autoSpaceDE w:val="0"/>
        <w:autoSpaceDN w:val="0"/>
        <w:adjustRightInd w:val="0"/>
        <w:spacing w:after="0" w:line="240" w:lineRule="auto"/>
        <w:jc w:val="both"/>
        <w:rPr>
          <w:rFonts w:ascii="Times New Roman" w:hAnsi="Times New Roman"/>
          <w:bCs/>
          <w:sz w:val="28"/>
          <w:szCs w:val="28"/>
        </w:rPr>
      </w:pPr>
      <w:r w:rsidRPr="00865CF0">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A3ABD" w:rsidRDefault="001A3ABD" w:rsidP="00036098">
      <w:pPr>
        <w:autoSpaceDE w:val="0"/>
        <w:autoSpaceDN w:val="0"/>
        <w:adjustRightInd w:val="0"/>
        <w:spacing w:after="0" w:line="240" w:lineRule="auto"/>
        <w:jc w:val="both"/>
        <w:rPr>
          <w:rFonts w:ascii="Times New Roman" w:hAnsi="Times New Roman"/>
          <w:sz w:val="28"/>
          <w:szCs w:val="28"/>
        </w:rPr>
      </w:pPr>
      <w:r w:rsidRPr="00865CF0">
        <w:rPr>
          <w:rFonts w:ascii="Times New Roman" w:hAnsi="Times New Roman"/>
          <w:sz w:val="28"/>
          <w:szCs w:val="28"/>
        </w:rPr>
        <w:t xml:space="preserve">        Программа обесп</w:t>
      </w:r>
      <w:r>
        <w:rPr>
          <w:rFonts w:ascii="Times New Roman" w:hAnsi="Times New Roman"/>
          <w:sz w:val="28"/>
          <w:szCs w:val="28"/>
        </w:rPr>
        <w:t xml:space="preserve">ечивает развитие личности детей </w:t>
      </w:r>
      <w:r w:rsidRPr="00865CF0">
        <w:rPr>
          <w:rFonts w:ascii="Times New Roman" w:hAnsi="Times New Roman"/>
          <w:sz w:val="28"/>
          <w:szCs w:val="28"/>
        </w:rPr>
        <w:t>дошкольно</w:t>
      </w:r>
      <w:r>
        <w:rPr>
          <w:rFonts w:ascii="Times New Roman" w:hAnsi="Times New Roman"/>
          <w:sz w:val="28"/>
          <w:szCs w:val="28"/>
        </w:rPr>
        <w:t xml:space="preserve">го возраста </w:t>
      </w:r>
      <w:r w:rsidRPr="00865CF0">
        <w:rPr>
          <w:rFonts w:ascii="Times New Roman" w:hAnsi="Times New Roman"/>
          <w:sz w:val="28"/>
          <w:szCs w:val="28"/>
        </w:rPr>
        <w:t>в различных видах общения и деятельности с учетом возрастных, индивидуальных психологических и физиологических особенностей по осн</w:t>
      </w:r>
      <w:r>
        <w:rPr>
          <w:rFonts w:ascii="Times New Roman" w:hAnsi="Times New Roman"/>
          <w:sz w:val="28"/>
          <w:szCs w:val="28"/>
        </w:rPr>
        <w:t>овным направлениям развития</w:t>
      </w:r>
      <w:r w:rsidRPr="00865CF0">
        <w:rPr>
          <w:rFonts w:ascii="Times New Roman" w:hAnsi="Times New Roman"/>
          <w:sz w:val="28"/>
          <w:szCs w:val="28"/>
        </w:rPr>
        <w:t xml:space="preserve">. </w:t>
      </w:r>
    </w:p>
    <w:p w:rsidR="001A3ABD" w:rsidRPr="00D53D06" w:rsidRDefault="001A3ABD" w:rsidP="00C9029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53D06">
        <w:rPr>
          <w:rFonts w:ascii="Times New Roman" w:hAnsi="Times New Roman"/>
          <w:color w:val="000000"/>
          <w:sz w:val="28"/>
          <w:szCs w:val="28"/>
        </w:rPr>
        <w:t xml:space="preserve">Программа включает три основных раздела: целевой, содержательный и организационный. </w:t>
      </w:r>
      <w:r w:rsidRPr="00D92822">
        <w:rPr>
          <w:rFonts w:ascii="Times New Roman" w:hAnsi="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w:t>
      </w:r>
      <w:r>
        <w:rPr>
          <w:rFonts w:ascii="Times New Roman" w:hAnsi="Times New Roman"/>
          <w:sz w:val="28"/>
          <w:szCs w:val="28"/>
        </w:rPr>
        <w:t xml:space="preserve">  физическое развитие, Р</w:t>
      </w:r>
      <w:r w:rsidRPr="00D92822">
        <w:rPr>
          <w:rFonts w:ascii="Times New Roman" w:hAnsi="Times New Roman"/>
          <w:sz w:val="28"/>
          <w:szCs w:val="28"/>
        </w:rPr>
        <w:t xml:space="preserve">азработана с учётом содержания основной образовательной программы дошкольного образования и  учебно – методического комплекта </w:t>
      </w:r>
      <w:r w:rsidRPr="00D92822">
        <w:rPr>
          <w:rFonts w:ascii="Times New Roman" w:hAnsi="Times New Roman"/>
          <w:bCs/>
          <w:sz w:val="28"/>
          <w:szCs w:val="28"/>
        </w:rPr>
        <w:t xml:space="preserve">основной образовательной программы дошкольного образования «От рождения до школы» </w:t>
      </w:r>
      <w:r w:rsidRPr="00D92822">
        <w:rPr>
          <w:rFonts w:ascii="Times New Roman" w:hAnsi="Times New Roman"/>
          <w:sz w:val="28"/>
          <w:szCs w:val="28"/>
        </w:rPr>
        <w:t>под редакцией Н.Е. Вераксы, Т.С. Комаровой, М.А. Васильевой, М.: «Мозаика-Синтез».</w:t>
      </w:r>
    </w:p>
    <w:p w:rsidR="001A3ABD" w:rsidRPr="00D53D06" w:rsidRDefault="001A3ABD" w:rsidP="00C9029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В часть, формируемую</w:t>
      </w:r>
      <w:r w:rsidRPr="00D53D06">
        <w:rPr>
          <w:rFonts w:ascii="Times New Roman" w:hAnsi="Times New Roman"/>
          <w:color w:val="000000"/>
          <w:sz w:val="28"/>
          <w:szCs w:val="28"/>
        </w:rPr>
        <w:t xml:space="preserve"> участниками образовательных отношений,</w:t>
      </w:r>
      <w:r>
        <w:rPr>
          <w:rFonts w:ascii="Times New Roman" w:hAnsi="Times New Roman"/>
          <w:color w:val="000000"/>
          <w:sz w:val="28"/>
          <w:szCs w:val="28"/>
        </w:rPr>
        <w:t xml:space="preserve"> включены парциальные</w:t>
      </w:r>
      <w:r w:rsidRPr="00D53D06">
        <w:rPr>
          <w:rFonts w:ascii="Times New Roman" w:hAnsi="Times New Roman"/>
          <w:color w:val="000000"/>
          <w:sz w:val="28"/>
          <w:szCs w:val="28"/>
        </w:rPr>
        <w:t xml:space="preserve"> программ</w:t>
      </w:r>
      <w:r>
        <w:rPr>
          <w:rFonts w:ascii="Times New Roman" w:hAnsi="Times New Roman"/>
          <w:color w:val="000000"/>
          <w:sz w:val="28"/>
          <w:szCs w:val="28"/>
        </w:rPr>
        <w:t>ы</w:t>
      </w:r>
      <w:r w:rsidRPr="00D53D06">
        <w:rPr>
          <w:rFonts w:ascii="Times New Roman" w:hAnsi="Times New Roman"/>
          <w:color w:val="000000"/>
          <w:sz w:val="28"/>
          <w:szCs w:val="28"/>
        </w:rPr>
        <w:t xml:space="preserve">: </w:t>
      </w:r>
    </w:p>
    <w:p w:rsidR="001A3ABD" w:rsidRDefault="001A3ABD" w:rsidP="00ED624A">
      <w:pPr>
        <w:widowControl w:val="0"/>
        <w:numPr>
          <w:ilvl w:val="0"/>
          <w:numId w:val="32"/>
        </w:numPr>
        <w:autoSpaceDE w:val="0"/>
        <w:autoSpaceDN w:val="0"/>
        <w:adjustRightInd w:val="0"/>
        <w:spacing w:after="0" w:line="240" w:lineRule="auto"/>
        <w:jc w:val="both"/>
        <w:rPr>
          <w:rFonts w:ascii="Times New Roman" w:hAnsi="Times New Roman"/>
          <w:sz w:val="28"/>
          <w:szCs w:val="28"/>
        </w:rPr>
      </w:pPr>
      <w:r w:rsidRPr="00D53D06">
        <w:rPr>
          <w:rFonts w:ascii="Times New Roman" w:hAnsi="Times New Roman"/>
          <w:sz w:val="28"/>
          <w:szCs w:val="28"/>
        </w:rPr>
        <w:t>«Белгородоведение» (интегрированный курс) под редакцией Т.М. Стручаевой, Н.Д, Епанчинцевой</w:t>
      </w:r>
      <w:r>
        <w:rPr>
          <w:rFonts w:ascii="Times New Roman" w:hAnsi="Times New Roman"/>
          <w:sz w:val="28"/>
          <w:szCs w:val="28"/>
        </w:rPr>
        <w:t>.</w:t>
      </w:r>
    </w:p>
    <w:p w:rsidR="001A3ABD" w:rsidRPr="008C459C" w:rsidRDefault="001A3ABD" w:rsidP="00ED624A">
      <w:pPr>
        <w:pStyle w:val="ListParagraph"/>
        <w:numPr>
          <w:ilvl w:val="0"/>
          <w:numId w:val="32"/>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«Добрый мир»- православная культура для малышей под редакцией Л.Л.Шевченко.</w:t>
      </w:r>
    </w:p>
    <w:p w:rsidR="001A3ABD" w:rsidRPr="00C90299" w:rsidRDefault="001A3ABD" w:rsidP="00ED624A">
      <w:pPr>
        <w:pStyle w:val="ListParagraph"/>
        <w:numPr>
          <w:ilvl w:val="1"/>
          <w:numId w:val="36"/>
        </w:numPr>
        <w:autoSpaceDE w:val="0"/>
        <w:autoSpaceDN w:val="0"/>
        <w:adjustRightInd w:val="0"/>
        <w:jc w:val="both"/>
        <w:rPr>
          <w:rFonts w:ascii="Times New Roman" w:hAnsi="Times New Roman" w:cs="Times New Roman"/>
          <w:b/>
          <w:sz w:val="28"/>
          <w:szCs w:val="28"/>
        </w:rPr>
      </w:pPr>
      <w:r w:rsidRPr="00C90299">
        <w:rPr>
          <w:rFonts w:ascii="Times New Roman" w:hAnsi="Times New Roman" w:cs="Times New Roman"/>
          <w:b/>
          <w:sz w:val="28"/>
          <w:szCs w:val="28"/>
        </w:rPr>
        <w:t>Принципы и подходы к формированию Программы</w:t>
      </w:r>
    </w:p>
    <w:p w:rsidR="001A3ABD" w:rsidRDefault="001A3ABD" w:rsidP="007B2001">
      <w:pPr>
        <w:pStyle w:val="11"/>
        <w:jc w:val="both"/>
        <w:rPr>
          <w:rFonts w:ascii="Times New Roman" w:hAnsi="Times New Roman" w:cs="Times New Roman"/>
          <w:bCs/>
          <w:sz w:val="28"/>
          <w:szCs w:val="28"/>
        </w:rPr>
      </w:pPr>
      <w:r w:rsidRPr="00865CF0">
        <w:rPr>
          <w:rFonts w:ascii="Times New Roman" w:hAnsi="Times New Roman" w:cs="Times New Roman"/>
          <w:bCs/>
          <w:sz w:val="28"/>
          <w:szCs w:val="28"/>
        </w:rPr>
        <w:t>Программа  разработана в соответствии с основными нормативно -  правовыми документами:</w:t>
      </w:r>
    </w:p>
    <w:p w:rsidR="001A3ABD" w:rsidRPr="0086108B" w:rsidRDefault="001A3ABD" w:rsidP="007B2001">
      <w:pPr>
        <w:pStyle w:val="11"/>
        <w:jc w:val="both"/>
        <w:rPr>
          <w:rFonts w:ascii="Times New Roman" w:hAnsi="Times New Roman" w:cs="Times New Roman"/>
          <w:sz w:val="28"/>
          <w:szCs w:val="28"/>
        </w:rPr>
      </w:pPr>
      <w:r w:rsidRPr="007B2001">
        <w:rPr>
          <w:rFonts w:ascii="Times New Roman" w:hAnsi="Times New Roman" w:cs="Times New Roman"/>
          <w:sz w:val="28"/>
          <w:szCs w:val="28"/>
        </w:rPr>
        <w:t xml:space="preserve"> </w:t>
      </w:r>
      <w:r w:rsidRPr="0086108B">
        <w:rPr>
          <w:rFonts w:ascii="Times New Roman" w:hAnsi="Times New Roman" w:cs="Times New Roman"/>
          <w:sz w:val="28"/>
          <w:szCs w:val="28"/>
        </w:rPr>
        <w:t xml:space="preserve">- Федеральный закон от 29 декабря </w:t>
      </w:r>
      <w:smartTag w:uri="urn:schemas-microsoft-com:office:smarttags" w:element="metricconverter">
        <w:smartTagPr>
          <w:attr w:name="ProductID" w:val="2012 г"/>
        </w:smartTagPr>
        <w:r w:rsidRPr="0086108B">
          <w:rPr>
            <w:rFonts w:ascii="Times New Roman" w:hAnsi="Times New Roman" w:cs="Times New Roman"/>
            <w:sz w:val="28"/>
            <w:szCs w:val="28"/>
          </w:rPr>
          <w:t>2012 г</w:t>
        </w:r>
      </w:smartTag>
      <w:r w:rsidRPr="0086108B">
        <w:rPr>
          <w:rFonts w:ascii="Times New Roman" w:hAnsi="Times New Roman" w:cs="Times New Roman"/>
          <w:sz w:val="28"/>
          <w:szCs w:val="28"/>
        </w:rPr>
        <w:t>. № 273-ФЗ «Об образовании в Российской Федерации»</w:t>
      </w:r>
    </w:p>
    <w:p w:rsidR="001A3ABD" w:rsidRPr="0086108B" w:rsidRDefault="001A3ABD" w:rsidP="007B2001">
      <w:pPr>
        <w:pStyle w:val="11"/>
        <w:jc w:val="both"/>
        <w:rPr>
          <w:rFonts w:ascii="Times New Roman" w:hAnsi="Times New Roman" w:cs="Times New Roman"/>
          <w:sz w:val="28"/>
          <w:szCs w:val="28"/>
        </w:rPr>
      </w:pPr>
      <w:r w:rsidRPr="0086108B">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86108B">
          <w:rPr>
            <w:rFonts w:ascii="Times New Roman" w:hAnsi="Times New Roman" w:cs="Times New Roman"/>
            <w:sz w:val="28"/>
            <w:szCs w:val="28"/>
          </w:rPr>
          <w:t>2013 г</w:t>
        </w:r>
      </w:smartTag>
      <w:r w:rsidRPr="0086108B">
        <w:rPr>
          <w:rFonts w:ascii="Times New Roman" w:hAnsi="Times New Roman" w:cs="Times New Roman"/>
          <w:sz w:val="28"/>
          <w:szCs w:val="28"/>
        </w:rPr>
        <w:t>. № 1155</w:t>
      </w:r>
    </w:p>
    <w:p w:rsidR="001A3ABD" w:rsidRPr="0086108B" w:rsidRDefault="001A3ABD" w:rsidP="007B2001">
      <w:pPr>
        <w:autoSpaceDE w:val="0"/>
        <w:autoSpaceDN w:val="0"/>
        <w:adjustRightInd w:val="0"/>
        <w:spacing w:after="0" w:line="240" w:lineRule="auto"/>
        <w:jc w:val="both"/>
        <w:rPr>
          <w:rFonts w:ascii="Times New Roman" w:hAnsi="Times New Roman"/>
          <w:color w:val="000000"/>
          <w:sz w:val="28"/>
          <w:szCs w:val="28"/>
        </w:rPr>
      </w:pPr>
      <w:r w:rsidRPr="0086108B">
        <w:rPr>
          <w:rFonts w:ascii="Times New Roman" w:hAnsi="Times New Roman"/>
          <w:color w:val="000000"/>
          <w:sz w:val="28"/>
          <w:szCs w:val="28"/>
        </w:rPr>
        <w:t>- Приказ Министерства образования и науки Российской Федерации от30 августа 2013 года N 1014 «Об утверждении порядка организации и</w:t>
      </w:r>
      <w:r>
        <w:rPr>
          <w:rFonts w:ascii="Times New Roman" w:hAnsi="Times New Roman"/>
          <w:color w:val="000000"/>
          <w:sz w:val="28"/>
          <w:szCs w:val="28"/>
        </w:rPr>
        <w:t xml:space="preserve"> </w:t>
      </w:r>
      <w:r w:rsidRPr="0086108B">
        <w:rPr>
          <w:rFonts w:ascii="Times New Roman" w:hAnsi="Times New Roman"/>
          <w:color w:val="000000"/>
          <w:sz w:val="28"/>
          <w:szCs w:val="28"/>
        </w:rPr>
        <w:t>осуществления образовательной деятельности по основным</w:t>
      </w:r>
      <w:r>
        <w:rPr>
          <w:rFonts w:ascii="Times New Roman" w:hAnsi="Times New Roman"/>
          <w:color w:val="000000"/>
          <w:sz w:val="28"/>
          <w:szCs w:val="28"/>
        </w:rPr>
        <w:t xml:space="preserve"> </w:t>
      </w:r>
      <w:r w:rsidRPr="0086108B">
        <w:rPr>
          <w:rFonts w:ascii="Times New Roman" w:hAnsi="Times New Roman"/>
          <w:color w:val="000000"/>
          <w:sz w:val="28"/>
          <w:szCs w:val="28"/>
        </w:rPr>
        <w:t>общеобразовательным программам – образовательным программам</w:t>
      </w:r>
      <w:r>
        <w:rPr>
          <w:rFonts w:ascii="Times New Roman" w:hAnsi="Times New Roman"/>
          <w:color w:val="000000"/>
          <w:sz w:val="28"/>
          <w:szCs w:val="28"/>
        </w:rPr>
        <w:t xml:space="preserve"> </w:t>
      </w:r>
      <w:r w:rsidRPr="0086108B">
        <w:rPr>
          <w:rFonts w:ascii="Times New Roman" w:hAnsi="Times New Roman"/>
          <w:color w:val="000000"/>
          <w:sz w:val="28"/>
          <w:szCs w:val="28"/>
        </w:rPr>
        <w:t>дошкольного образования»</w:t>
      </w:r>
    </w:p>
    <w:p w:rsidR="001A3ABD" w:rsidRDefault="001A3ABD" w:rsidP="007B2001">
      <w:pPr>
        <w:autoSpaceDE w:val="0"/>
        <w:autoSpaceDN w:val="0"/>
        <w:adjustRightInd w:val="0"/>
        <w:spacing w:after="0" w:line="240" w:lineRule="auto"/>
        <w:jc w:val="both"/>
        <w:rPr>
          <w:rFonts w:ascii="Times New Roman" w:hAnsi="Times New Roman"/>
          <w:color w:val="000000"/>
          <w:sz w:val="28"/>
          <w:szCs w:val="28"/>
        </w:rPr>
      </w:pPr>
      <w:r w:rsidRPr="0086108B">
        <w:rPr>
          <w:rFonts w:ascii="Times New Roman" w:hAnsi="Times New Roman"/>
          <w:color w:val="000000"/>
          <w:sz w:val="28"/>
          <w:szCs w:val="28"/>
        </w:rPr>
        <w:t>- Постановление Главного государственного санитарного врача</w:t>
      </w:r>
      <w:r>
        <w:rPr>
          <w:rFonts w:ascii="Times New Roman" w:hAnsi="Times New Roman"/>
          <w:color w:val="000000"/>
          <w:sz w:val="28"/>
          <w:szCs w:val="28"/>
        </w:rPr>
        <w:t xml:space="preserve"> </w:t>
      </w:r>
      <w:r w:rsidRPr="0086108B">
        <w:rPr>
          <w:rFonts w:ascii="Times New Roman" w:hAnsi="Times New Roman"/>
          <w:color w:val="000000"/>
          <w:sz w:val="28"/>
          <w:szCs w:val="28"/>
        </w:rPr>
        <w:t xml:space="preserve">Российской Федерации от 15 мая </w:t>
      </w:r>
      <w:smartTag w:uri="urn:schemas-microsoft-com:office:smarttags" w:element="metricconverter">
        <w:smartTagPr>
          <w:attr w:name="ProductID" w:val="2013 г"/>
        </w:smartTagPr>
        <w:r w:rsidRPr="0086108B">
          <w:rPr>
            <w:rFonts w:ascii="Times New Roman" w:hAnsi="Times New Roman"/>
            <w:color w:val="000000"/>
            <w:sz w:val="28"/>
            <w:szCs w:val="28"/>
          </w:rPr>
          <w:t>2013 г</w:t>
        </w:r>
      </w:smartTag>
      <w:r w:rsidRPr="0086108B">
        <w:rPr>
          <w:rFonts w:ascii="Times New Roman" w:hAnsi="Times New Roman"/>
          <w:color w:val="000000"/>
          <w:sz w:val="28"/>
          <w:szCs w:val="28"/>
        </w:rPr>
        <w:t xml:space="preserve">. N </w:t>
      </w:r>
      <w:smartTag w:uri="urn:schemas-microsoft-com:office:smarttags" w:element="metricconverter">
        <w:smartTagPr>
          <w:attr w:name="ProductID" w:val="26 г"/>
        </w:smartTagPr>
        <w:r w:rsidRPr="0086108B">
          <w:rPr>
            <w:rFonts w:ascii="Times New Roman" w:hAnsi="Times New Roman"/>
            <w:color w:val="000000"/>
            <w:sz w:val="28"/>
            <w:szCs w:val="28"/>
          </w:rPr>
          <w:t>26 г</w:t>
        </w:r>
      </w:smartTag>
      <w:r w:rsidRPr="0086108B">
        <w:rPr>
          <w:rFonts w:ascii="Times New Roman" w:hAnsi="Times New Roman"/>
          <w:color w:val="000000"/>
          <w:sz w:val="28"/>
          <w:szCs w:val="28"/>
        </w:rPr>
        <w:t>. Москва "Об утверждении</w:t>
      </w:r>
      <w:r>
        <w:rPr>
          <w:rFonts w:ascii="Times New Roman" w:hAnsi="Times New Roman"/>
          <w:color w:val="000000"/>
          <w:sz w:val="28"/>
          <w:szCs w:val="28"/>
        </w:rPr>
        <w:t xml:space="preserve"> </w:t>
      </w:r>
      <w:r w:rsidRPr="0086108B">
        <w:rPr>
          <w:rFonts w:ascii="Times New Roman" w:hAnsi="Times New Roman"/>
          <w:color w:val="000000"/>
          <w:sz w:val="28"/>
          <w:szCs w:val="28"/>
        </w:rPr>
        <w:t>СанПиН 2.4.1.3049-13 «Санитарно -эпидемиологические требования к</w:t>
      </w:r>
      <w:r>
        <w:rPr>
          <w:rFonts w:ascii="Times New Roman" w:hAnsi="Times New Roman"/>
          <w:color w:val="000000"/>
          <w:sz w:val="28"/>
          <w:szCs w:val="28"/>
        </w:rPr>
        <w:t xml:space="preserve"> </w:t>
      </w:r>
      <w:r w:rsidRPr="0086108B">
        <w:rPr>
          <w:rFonts w:ascii="Times New Roman" w:hAnsi="Times New Roman"/>
          <w:color w:val="000000"/>
          <w:sz w:val="28"/>
          <w:szCs w:val="28"/>
        </w:rPr>
        <w:t>устройству, содержанию и организации режима работы дошкольных</w:t>
      </w:r>
      <w:r>
        <w:rPr>
          <w:rFonts w:ascii="Times New Roman" w:hAnsi="Times New Roman"/>
          <w:color w:val="000000"/>
          <w:sz w:val="28"/>
          <w:szCs w:val="28"/>
        </w:rPr>
        <w:t xml:space="preserve"> </w:t>
      </w:r>
      <w:r w:rsidRPr="0086108B">
        <w:rPr>
          <w:rFonts w:ascii="Times New Roman" w:hAnsi="Times New Roman"/>
          <w:color w:val="000000"/>
          <w:sz w:val="28"/>
          <w:szCs w:val="28"/>
        </w:rPr>
        <w:t>образовательных организаций»</w:t>
      </w:r>
    </w:p>
    <w:p w:rsidR="001A3ABD" w:rsidRPr="0086108B" w:rsidRDefault="001A3ABD" w:rsidP="007B200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Уставом МДОУ.</w:t>
      </w:r>
    </w:p>
    <w:p w:rsidR="001A3ABD" w:rsidRPr="0080664C" w:rsidRDefault="001A3ABD" w:rsidP="0080664C">
      <w:pPr>
        <w:spacing w:after="0" w:line="240" w:lineRule="auto"/>
        <w:ind w:firstLine="567"/>
        <w:jc w:val="both"/>
        <w:rPr>
          <w:rFonts w:ascii="Times New Roman" w:hAnsi="Times New Roman"/>
          <w:sz w:val="28"/>
          <w:szCs w:val="28"/>
        </w:rPr>
      </w:pPr>
      <w:r w:rsidRPr="00E5696A">
        <w:rPr>
          <w:rFonts w:ascii="Times New Roman" w:hAnsi="Times New Roman"/>
          <w:sz w:val="28"/>
          <w:szCs w:val="28"/>
        </w:rPr>
        <w:t>Рабочая программа включает три основных раздела:</w:t>
      </w:r>
      <w:r w:rsidRPr="008A7BCE">
        <w:rPr>
          <w:rFonts w:ascii="Times New Roman" w:hAnsi="Times New Roman"/>
          <w:sz w:val="28"/>
          <w:szCs w:val="28"/>
        </w:rPr>
        <w:t xml:space="preserve"> целевой,</w:t>
      </w:r>
      <w:r>
        <w:rPr>
          <w:rFonts w:ascii="Times New Roman" w:hAnsi="Times New Roman"/>
          <w:sz w:val="28"/>
          <w:szCs w:val="28"/>
        </w:rPr>
        <w:t xml:space="preserve"> </w:t>
      </w:r>
      <w:r w:rsidRPr="008A7BCE">
        <w:rPr>
          <w:rFonts w:ascii="Times New Roman" w:hAnsi="Times New Roman"/>
          <w:sz w:val="28"/>
          <w:szCs w:val="28"/>
        </w:rPr>
        <w:t>содержательный и организационный, в каждом из которых отражается</w:t>
      </w:r>
      <w:r>
        <w:rPr>
          <w:rFonts w:ascii="Times New Roman" w:hAnsi="Times New Roman"/>
          <w:sz w:val="28"/>
          <w:szCs w:val="28"/>
        </w:rPr>
        <w:t xml:space="preserve"> </w:t>
      </w:r>
      <w:r w:rsidRPr="008A7BCE">
        <w:rPr>
          <w:rFonts w:ascii="Times New Roman" w:hAnsi="Times New Roman"/>
          <w:sz w:val="28"/>
          <w:szCs w:val="28"/>
        </w:rPr>
        <w:t>обязательная часть и часть, формируемая участниками образовательных</w:t>
      </w:r>
      <w:r>
        <w:rPr>
          <w:rFonts w:ascii="Times New Roman" w:hAnsi="Times New Roman"/>
          <w:sz w:val="28"/>
          <w:szCs w:val="28"/>
        </w:rPr>
        <w:t xml:space="preserve"> отношений.</w:t>
      </w:r>
      <w:r w:rsidRPr="00972063">
        <w:rPr>
          <w:rFonts w:ascii="Times New Roman" w:hAnsi="Times New Roman"/>
          <w:bCs/>
          <w:sz w:val="28"/>
          <w:szCs w:val="28"/>
        </w:rPr>
        <w:t xml:space="preserve"> </w:t>
      </w:r>
    </w:p>
    <w:p w:rsidR="001A3ABD" w:rsidRPr="00865CF0" w:rsidRDefault="001A3ABD" w:rsidP="00036098">
      <w:pPr>
        <w:pStyle w:val="a0"/>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t>При разработке Программы учтены следующие  методологические подходы:</w:t>
      </w:r>
    </w:p>
    <w:p w:rsidR="001A3ABD" w:rsidRPr="00865CF0" w:rsidRDefault="001A3ABD" w:rsidP="00ED624A">
      <w:pPr>
        <w:pStyle w:val="a0"/>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1A3ABD" w:rsidRPr="00865CF0" w:rsidRDefault="001A3ABD" w:rsidP="00ED624A">
      <w:pPr>
        <w:pStyle w:val="a0"/>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возрастной подход;</w:t>
      </w:r>
    </w:p>
    <w:p w:rsidR="001A3ABD" w:rsidRPr="00865CF0" w:rsidRDefault="001A3ABD" w:rsidP="00ED624A">
      <w:pPr>
        <w:pStyle w:val="a0"/>
        <w:numPr>
          <w:ilvl w:val="0"/>
          <w:numId w:val="6"/>
        </w:numPr>
        <w:rPr>
          <w:rFonts w:ascii="Times New Roman" w:hAnsi="Times New Roman" w:cs="Times New Roman"/>
          <w:bCs/>
          <w:color w:val="auto"/>
          <w:sz w:val="28"/>
          <w:szCs w:val="28"/>
        </w:rPr>
      </w:pPr>
      <w:r>
        <w:rPr>
          <w:rFonts w:ascii="Times New Roman" w:hAnsi="Times New Roman" w:cs="Times New Roman"/>
          <w:bCs/>
          <w:color w:val="auto"/>
          <w:sz w:val="28"/>
          <w:szCs w:val="28"/>
        </w:rPr>
        <w:t>деятель</w:t>
      </w:r>
      <w:r w:rsidRPr="00865CF0">
        <w:rPr>
          <w:rFonts w:ascii="Times New Roman" w:hAnsi="Times New Roman" w:cs="Times New Roman"/>
          <w:bCs/>
          <w:color w:val="auto"/>
          <w:sz w:val="28"/>
          <w:szCs w:val="28"/>
        </w:rPr>
        <w:t>ный подход;</w:t>
      </w:r>
    </w:p>
    <w:p w:rsidR="001A3ABD" w:rsidRPr="00865CF0" w:rsidRDefault="001A3ABD" w:rsidP="00ED624A">
      <w:pPr>
        <w:pStyle w:val="a0"/>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1A3ABD" w:rsidRPr="00865CF0" w:rsidRDefault="001A3ABD" w:rsidP="00ED624A">
      <w:pPr>
        <w:pStyle w:val="a0"/>
        <w:numPr>
          <w:ilvl w:val="0"/>
          <w:numId w:val="6"/>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p>
    <w:p w:rsidR="001A3ABD" w:rsidRPr="00865CF0" w:rsidRDefault="001A3ABD" w:rsidP="00036098">
      <w:pPr>
        <w:pStyle w:val="a0"/>
        <w:rPr>
          <w:rFonts w:ascii="Times New Roman" w:hAnsi="Times New Roman" w:cs="Times New Roman"/>
          <w:b/>
          <w:sz w:val="28"/>
          <w:szCs w:val="28"/>
        </w:rPr>
      </w:pPr>
      <w:r w:rsidRPr="00E527C1">
        <w:rPr>
          <w:rFonts w:ascii="Times New Roman" w:hAnsi="Times New Roman" w:cs="Times New Roman"/>
          <w:b/>
          <w:sz w:val="28"/>
          <w:szCs w:val="28"/>
        </w:rPr>
        <w:t>В основу Программы положены принципы, сформулированные  в соответствии с Конституцией</w:t>
      </w:r>
      <w:r>
        <w:rPr>
          <w:rFonts w:ascii="Times New Roman" w:hAnsi="Times New Roman" w:cs="Times New Roman"/>
          <w:b/>
          <w:sz w:val="28"/>
          <w:szCs w:val="28"/>
        </w:rPr>
        <w:t xml:space="preserve"> Российской Федерации, Конвенцией</w:t>
      </w:r>
      <w:r w:rsidRPr="00E527C1">
        <w:rPr>
          <w:rFonts w:ascii="Times New Roman" w:hAnsi="Times New Roman" w:cs="Times New Roman"/>
          <w:b/>
          <w:sz w:val="28"/>
          <w:szCs w:val="28"/>
        </w:rPr>
        <w:t xml:space="preserve"> ООН о правах ребенка и иных законодательных актах Российской Федерации:</w:t>
      </w:r>
    </w:p>
    <w:p w:rsidR="001A3ABD" w:rsidRPr="00865CF0" w:rsidRDefault="001A3ABD" w:rsidP="00ED624A">
      <w:pPr>
        <w:widowControl w:val="0"/>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865CF0">
        <w:rPr>
          <w:rFonts w:ascii="Times New Roman" w:hAnsi="Times New Roman"/>
          <w:color w:val="000000"/>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A3ABD" w:rsidRPr="00865CF0" w:rsidRDefault="001A3ABD" w:rsidP="00ED624A">
      <w:pPr>
        <w:widowControl w:val="0"/>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865CF0">
        <w:rPr>
          <w:rFonts w:ascii="Times New Roman" w:hAnsi="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1A3ABD" w:rsidRPr="00865CF0" w:rsidRDefault="001A3ABD" w:rsidP="00ED624A">
      <w:pPr>
        <w:widowControl w:val="0"/>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865CF0">
        <w:rPr>
          <w:rFonts w:ascii="Times New Roman" w:hAnsi="Times New Roman"/>
          <w:color w:val="000000"/>
          <w:sz w:val="28"/>
          <w:szCs w:val="28"/>
        </w:rPr>
        <w:t>уважение личности ребенка;</w:t>
      </w:r>
    </w:p>
    <w:p w:rsidR="001A3ABD" w:rsidRPr="00AC3613" w:rsidRDefault="001A3ABD" w:rsidP="00ED624A">
      <w:pPr>
        <w:widowControl w:val="0"/>
        <w:numPr>
          <w:ilvl w:val="0"/>
          <w:numId w:val="5"/>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865CF0">
        <w:rPr>
          <w:rFonts w:ascii="Times New Roman" w:hAnsi="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A3ABD" w:rsidRDefault="001A3ABD" w:rsidP="00734016">
      <w:pPr>
        <w:ind w:firstLine="708"/>
        <w:jc w:val="both"/>
        <w:rPr>
          <w:rFonts w:ascii="Times New Roman" w:hAnsi="Times New Roman"/>
          <w:b/>
          <w:sz w:val="28"/>
          <w:szCs w:val="28"/>
          <w:lang w:eastAsia="en-US"/>
        </w:rPr>
      </w:pPr>
      <w:r w:rsidRPr="00036098">
        <w:rPr>
          <w:rFonts w:ascii="Times New Roman" w:hAnsi="Times New Roman"/>
          <w:b/>
          <w:sz w:val="28"/>
          <w:szCs w:val="28"/>
          <w:lang w:eastAsia="en-US"/>
        </w:rPr>
        <w:t>Значимые для разработки и реализации Программы характеристики</w:t>
      </w:r>
    </w:p>
    <w:p w:rsidR="001A3ABD" w:rsidRPr="00734016" w:rsidRDefault="001A3ABD" w:rsidP="00734016">
      <w:pPr>
        <w:ind w:firstLine="708"/>
        <w:jc w:val="both"/>
        <w:rPr>
          <w:kern w:val="3"/>
        </w:rPr>
      </w:pPr>
      <w:r w:rsidRPr="00734016">
        <w:rPr>
          <w:rFonts w:ascii="Times New Roman" w:hAnsi="Times New Roman"/>
          <w:kern w:val="3"/>
          <w:sz w:val="28"/>
        </w:rPr>
        <w:t>МДОУ «Детский сад</w:t>
      </w:r>
    </w:p>
    <w:p w:rsidR="001A3ABD" w:rsidRPr="00734016" w:rsidRDefault="001A3ABD" w:rsidP="00734016">
      <w:pPr>
        <w:widowControl w:val="0"/>
        <w:suppressAutoHyphens/>
        <w:overflowPunct w:val="0"/>
        <w:autoSpaceDE w:val="0"/>
        <w:autoSpaceDN w:val="0"/>
        <w:spacing w:after="0" w:line="240" w:lineRule="auto"/>
        <w:ind w:firstLine="708"/>
        <w:jc w:val="both"/>
        <w:textAlignment w:val="baseline"/>
        <w:rPr>
          <w:kern w:val="3"/>
        </w:rPr>
      </w:pPr>
      <w:r w:rsidRPr="00734016">
        <w:rPr>
          <w:rFonts w:ascii="Segoe UI Symbol" w:hAnsi="Segoe UI Symbol" w:cs="Segoe UI Symbol"/>
          <w:kern w:val="3"/>
          <w:sz w:val="28"/>
        </w:rPr>
        <w:t>№</w:t>
      </w:r>
      <w:r w:rsidRPr="00734016">
        <w:rPr>
          <w:rFonts w:ascii="Times New Roman" w:hAnsi="Times New Roman"/>
          <w:kern w:val="3"/>
          <w:sz w:val="28"/>
        </w:rPr>
        <w:t>30 Петропавловка Белгородского района Белгородской области» расположенном   в одноэтажном приспособленном здании. Детский сад открыт 06 июня 2012 года.  Ближайшее окружение – МОУ Петропавловский сельский клуб</w:t>
      </w:r>
      <w:r>
        <w:rPr>
          <w:rFonts w:ascii="Times New Roman" w:hAnsi="Times New Roman"/>
          <w:kern w:val="3"/>
          <w:sz w:val="28"/>
        </w:rPr>
        <w:t xml:space="preserve"> и сельская библиотека</w:t>
      </w:r>
      <w:r w:rsidRPr="00734016">
        <w:rPr>
          <w:rFonts w:ascii="Times New Roman" w:hAnsi="Times New Roman"/>
          <w:kern w:val="3"/>
          <w:sz w:val="28"/>
        </w:rPr>
        <w:t>.</w:t>
      </w:r>
    </w:p>
    <w:p w:rsidR="001A3ABD" w:rsidRPr="00734016" w:rsidRDefault="001A3ABD" w:rsidP="00734016">
      <w:pPr>
        <w:widowControl w:val="0"/>
        <w:suppressAutoHyphens/>
        <w:overflowPunct w:val="0"/>
        <w:autoSpaceDE w:val="0"/>
        <w:autoSpaceDN w:val="0"/>
        <w:spacing w:after="0" w:line="240" w:lineRule="auto"/>
        <w:ind w:firstLine="708"/>
        <w:jc w:val="both"/>
        <w:textAlignment w:val="baseline"/>
        <w:rPr>
          <w:kern w:val="3"/>
        </w:rPr>
      </w:pPr>
      <w:r w:rsidRPr="00734016">
        <w:rPr>
          <w:rFonts w:ascii="Times New Roman" w:hAnsi="Times New Roman"/>
          <w:kern w:val="3"/>
          <w:sz w:val="28"/>
        </w:rPr>
        <w:t>Общая площадь здания равна 135</w:t>
      </w:r>
      <w:r w:rsidRPr="00734016">
        <w:rPr>
          <w:rFonts w:ascii="Times New Roman" w:hAnsi="Times New Roman"/>
          <w:color w:val="FF0000"/>
          <w:kern w:val="3"/>
          <w:sz w:val="28"/>
        </w:rPr>
        <w:t xml:space="preserve"> </w:t>
      </w:r>
      <w:r w:rsidRPr="00734016">
        <w:rPr>
          <w:rFonts w:ascii="Times New Roman" w:hAnsi="Times New Roman"/>
          <w:kern w:val="3"/>
          <w:sz w:val="28"/>
        </w:rPr>
        <w:t>квадратным метрам. Общая площадь застройки детского сада составляет 189 кв.м.</w:t>
      </w:r>
      <w:r w:rsidRPr="00734016">
        <w:rPr>
          <w:rFonts w:ascii="Times New Roman" w:hAnsi="Times New Roman"/>
          <w:sz w:val="28"/>
          <w:szCs w:val="28"/>
        </w:rPr>
        <w:t xml:space="preserve">     В здании МДОУ «Детский сад №30 с. Петропавловка» располагается 1 групповая ячейка, включающая в себя игровое и спальное помещение, столовую, раздевалку, туалетную комнату, изолятор пищеблок. </w:t>
      </w:r>
      <w:r w:rsidRPr="00734016">
        <w:rPr>
          <w:rFonts w:ascii="Times New Roman" w:hAnsi="Times New Roman"/>
          <w:kern w:val="3"/>
          <w:sz w:val="28"/>
        </w:rPr>
        <w:t xml:space="preserve"> По периметру участка детского сада выполнено ограждение. Территория участка имеет наружное электрическое освещение. В весенне-летний период на всей территории детского сада высаживаются цветущие растения, оформляются клумбы и цветники. </w:t>
      </w:r>
    </w:p>
    <w:p w:rsidR="001A3ABD" w:rsidRPr="00734016" w:rsidRDefault="001A3ABD" w:rsidP="00734016">
      <w:pPr>
        <w:spacing w:after="0" w:line="240" w:lineRule="auto"/>
        <w:jc w:val="both"/>
        <w:rPr>
          <w:rFonts w:ascii="Times New Roman" w:hAnsi="Times New Roman"/>
          <w:sz w:val="28"/>
          <w:szCs w:val="28"/>
        </w:rPr>
      </w:pPr>
      <w:r w:rsidRPr="00734016">
        <w:rPr>
          <w:rFonts w:ascii="Times New Roman" w:hAnsi="Times New Roman"/>
          <w:sz w:val="28"/>
          <w:szCs w:val="28"/>
        </w:rPr>
        <w:t xml:space="preserve">       На территории учреждения размещены: 1 игровая площадка для прогулок детей, мини-стадион,  экологическая тропа, дополнительные развивающие зоны:  «Сказочная печка», «Сельское подворье», «Замок», искусственный водоем, интеллектуальная зона и зона отдыха. Игровые площадки оснащены необходимым игровым  оборудованием в соответствии с требованиями СанПин, ФГОС ДО. Территория МДОУ озеленена, по периметру участок имеет ограждение, освещение. </w:t>
      </w:r>
    </w:p>
    <w:p w:rsidR="001A3ABD" w:rsidRPr="00036098" w:rsidRDefault="001A3ABD" w:rsidP="00734016">
      <w:pPr>
        <w:jc w:val="both"/>
        <w:rPr>
          <w:rFonts w:ascii="Times New Roman" w:hAnsi="Times New Roman"/>
          <w:sz w:val="28"/>
          <w:szCs w:val="28"/>
        </w:rPr>
      </w:pPr>
      <w:r>
        <w:rPr>
          <w:rFonts w:ascii="Times New Roman" w:hAnsi="Times New Roman"/>
          <w:sz w:val="28"/>
          <w:szCs w:val="28"/>
        </w:rPr>
        <w:t xml:space="preserve">   </w:t>
      </w:r>
      <w:r w:rsidRPr="00036098">
        <w:rPr>
          <w:rFonts w:ascii="Times New Roman" w:hAnsi="Times New Roman"/>
          <w:sz w:val="28"/>
          <w:szCs w:val="28"/>
        </w:rPr>
        <w:t xml:space="preserve"> </w:t>
      </w:r>
      <w:r>
        <w:rPr>
          <w:rFonts w:ascii="Times New Roman" w:hAnsi="Times New Roman"/>
          <w:sz w:val="28"/>
          <w:szCs w:val="28"/>
        </w:rPr>
        <w:t xml:space="preserve">Разновозрастная </w:t>
      </w:r>
      <w:r w:rsidRPr="00036098">
        <w:rPr>
          <w:rFonts w:ascii="Times New Roman" w:hAnsi="Times New Roman"/>
          <w:sz w:val="28"/>
          <w:szCs w:val="28"/>
        </w:rPr>
        <w:t>группа функционирует в режиме 12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1A3ABD" w:rsidRPr="00036098" w:rsidRDefault="001A3ABD" w:rsidP="00036098">
      <w:pPr>
        <w:jc w:val="both"/>
        <w:rPr>
          <w:rFonts w:ascii="Times New Roman" w:hAnsi="Times New Roman"/>
          <w:sz w:val="28"/>
          <w:szCs w:val="28"/>
        </w:rPr>
      </w:pPr>
      <w:r w:rsidRPr="00036098">
        <w:rPr>
          <w:rFonts w:ascii="Times New Roman" w:hAnsi="Times New Roman"/>
          <w:sz w:val="28"/>
          <w:szCs w:val="28"/>
        </w:rPr>
        <w:t xml:space="preserve">    Воспитание и обучение </w:t>
      </w:r>
      <w:r>
        <w:rPr>
          <w:rFonts w:ascii="Times New Roman" w:hAnsi="Times New Roman"/>
          <w:sz w:val="28"/>
          <w:szCs w:val="28"/>
        </w:rPr>
        <w:t xml:space="preserve">  ведется на русском языке</w:t>
      </w:r>
    </w:p>
    <w:p w:rsidR="001A3ABD" w:rsidRPr="00036098" w:rsidRDefault="001A3ABD" w:rsidP="00036098">
      <w:pPr>
        <w:jc w:val="both"/>
        <w:rPr>
          <w:rFonts w:ascii="Times New Roman" w:hAnsi="Times New Roman"/>
          <w:b/>
          <w:sz w:val="28"/>
          <w:szCs w:val="28"/>
        </w:rPr>
      </w:pPr>
      <w:r w:rsidRPr="00036098">
        <w:rPr>
          <w:rFonts w:ascii="Times New Roman" w:hAnsi="Times New Roman"/>
          <w:b/>
          <w:sz w:val="28"/>
          <w:szCs w:val="28"/>
        </w:rPr>
        <w:t xml:space="preserve">Сведения о семьях </w:t>
      </w:r>
      <w:r>
        <w:rPr>
          <w:rFonts w:ascii="Times New Roman" w:hAnsi="Times New Roman"/>
          <w:b/>
          <w:sz w:val="28"/>
          <w:szCs w:val="28"/>
        </w:rPr>
        <w:t xml:space="preserve">воспитанников  </w:t>
      </w:r>
      <w:r w:rsidRPr="00036098">
        <w:rPr>
          <w:rFonts w:ascii="Times New Roman" w:hAnsi="Times New Roman"/>
          <w:b/>
          <w:sz w:val="28"/>
          <w:szCs w:val="28"/>
        </w:rPr>
        <w:t>разновозрастной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7"/>
        <w:gridCol w:w="1018"/>
        <w:gridCol w:w="958"/>
        <w:gridCol w:w="958"/>
        <w:gridCol w:w="958"/>
        <w:gridCol w:w="1155"/>
        <w:gridCol w:w="1137"/>
        <w:gridCol w:w="1008"/>
        <w:gridCol w:w="1236"/>
      </w:tblGrid>
      <w:tr w:rsidR="001A3ABD" w:rsidRPr="00557C05" w:rsidTr="00557C05">
        <w:tc>
          <w:tcPr>
            <w:tcW w:w="1136" w:type="dxa"/>
            <w:vMerge w:val="restart"/>
          </w:tcPr>
          <w:p w:rsidR="001A3ABD" w:rsidRPr="00557C05" w:rsidRDefault="001A3ABD" w:rsidP="00557C05">
            <w:pPr>
              <w:spacing w:after="0" w:line="240" w:lineRule="auto"/>
              <w:jc w:val="both"/>
              <w:rPr>
                <w:rFonts w:ascii="Times New Roman" w:hAnsi="Times New Roman"/>
                <w:sz w:val="28"/>
                <w:szCs w:val="28"/>
              </w:rPr>
            </w:pPr>
          </w:p>
        </w:tc>
        <w:tc>
          <w:tcPr>
            <w:tcW w:w="3895" w:type="dxa"/>
            <w:gridSpan w:val="4"/>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rPr>
              <w:t>Возраст</w:t>
            </w:r>
          </w:p>
        </w:tc>
        <w:tc>
          <w:tcPr>
            <w:tcW w:w="4540" w:type="dxa"/>
            <w:gridSpan w:val="4"/>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rPr>
              <w:t>Образование</w:t>
            </w:r>
          </w:p>
        </w:tc>
      </w:tr>
      <w:tr w:rsidR="001A3ABD" w:rsidRPr="00557C05" w:rsidTr="00557C05">
        <w:trPr>
          <w:cantSplit/>
          <w:trHeight w:val="1355"/>
        </w:trPr>
        <w:tc>
          <w:tcPr>
            <w:tcW w:w="1136" w:type="dxa"/>
            <w:vMerge/>
          </w:tcPr>
          <w:p w:rsidR="001A3ABD" w:rsidRPr="00557C05" w:rsidRDefault="001A3ABD" w:rsidP="00557C05">
            <w:pPr>
              <w:spacing w:after="0" w:line="240" w:lineRule="auto"/>
              <w:jc w:val="both"/>
              <w:rPr>
                <w:rFonts w:ascii="Times New Roman" w:hAnsi="Times New Roman"/>
                <w:sz w:val="28"/>
                <w:szCs w:val="28"/>
              </w:rPr>
            </w:pPr>
          </w:p>
        </w:tc>
        <w:tc>
          <w:tcPr>
            <w:tcW w:w="1018" w:type="dxa"/>
            <w:textDirection w:val="btLr"/>
          </w:tcPr>
          <w:p w:rsidR="001A3ABD" w:rsidRPr="00557C05" w:rsidRDefault="001A3ABD" w:rsidP="00557C05">
            <w:pPr>
              <w:spacing w:after="0" w:line="240" w:lineRule="auto"/>
              <w:ind w:left="113" w:right="113"/>
              <w:jc w:val="both"/>
              <w:rPr>
                <w:rFonts w:ascii="Times New Roman" w:hAnsi="Times New Roman"/>
                <w:sz w:val="28"/>
                <w:szCs w:val="28"/>
              </w:rPr>
            </w:pPr>
            <w:r w:rsidRPr="00557C05">
              <w:rPr>
                <w:rFonts w:ascii="Times New Roman" w:hAnsi="Times New Roman"/>
                <w:sz w:val="28"/>
                <w:szCs w:val="28"/>
              </w:rPr>
              <w:t>До 30</w:t>
            </w:r>
          </w:p>
        </w:tc>
        <w:tc>
          <w:tcPr>
            <w:tcW w:w="959" w:type="dxa"/>
            <w:textDirection w:val="btLr"/>
          </w:tcPr>
          <w:p w:rsidR="001A3ABD" w:rsidRPr="00557C05" w:rsidRDefault="001A3ABD" w:rsidP="00557C05">
            <w:pPr>
              <w:spacing w:after="0" w:line="240" w:lineRule="auto"/>
              <w:ind w:left="113" w:right="113"/>
              <w:jc w:val="both"/>
              <w:rPr>
                <w:rFonts w:ascii="Times New Roman" w:hAnsi="Times New Roman"/>
                <w:sz w:val="28"/>
                <w:szCs w:val="28"/>
              </w:rPr>
            </w:pPr>
            <w:r w:rsidRPr="00557C05">
              <w:rPr>
                <w:rFonts w:ascii="Times New Roman" w:hAnsi="Times New Roman"/>
                <w:sz w:val="28"/>
                <w:szCs w:val="28"/>
              </w:rPr>
              <w:t>31-40</w:t>
            </w:r>
          </w:p>
        </w:tc>
        <w:tc>
          <w:tcPr>
            <w:tcW w:w="959" w:type="dxa"/>
            <w:textDirection w:val="btLr"/>
          </w:tcPr>
          <w:p w:rsidR="001A3ABD" w:rsidRPr="00557C05" w:rsidRDefault="001A3ABD" w:rsidP="00557C05">
            <w:pPr>
              <w:spacing w:after="0" w:line="240" w:lineRule="auto"/>
              <w:ind w:left="113" w:right="113"/>
              <w:jc w:val="both"/>
              <w:rPr>
                <w:rFonts w:ascii="Times New Roman" w:hAnsi="Times New Roman"/>
                <w:sz w:val="28"/>
                <w:szCs w:val="28"/>
              </w:rPr>
            </w:pPr>
            <w:r w:rsidRPr="00557C05">
              <w:rPr>
                <w:rFonts w:ascii="Times New Roman" w:hAnsi="Times New Roman"/>
                <w:sz w:val="28"/>
                <w:szCs w:val="28"/>
              </w:rPr>
              <w:t>41-50</w:t>
            </w:r>
          </w:p>
        </w:tc>
        <w:tc>
          <w:tcPr>
            <w:tcW w:w="959" w:type="dxa"/>
            <w:textDirection w:val="btLr"/>
          </w:tcPr>
          <w:p w:rsidR="001A3ABD" w:rsidRPr="00557C05" w:rsidRDefault="001A3ABD" w:rsidP="00557C05">
            <w:pPr>
              <w:spacing w:after="0" w:line="240" w:lineRule="auto"/>
              <w:ind w:left="113" w:right="113"/>
              <w:jc w:val="both"/>
              <w:rPr>
                <w:rFonts w:ascii="Times New Roman" w:hAnsi="Times New Roman"/>
                <w:sz w:val="28"/>
                <w:szCs w:val="28"/>
              </w:rPr>
            </w:pPr>
            <w:r w:rsidRPr="00557C05">
              <w:rPr>
                <w:rFonts w:ascii="Times New Roman" w:hAnsi="Times New Roman"/>
                <w:sz w:val="28"/>
                <w:szCs w:val="28"/>
              </w:rPr>
              <w:t>51-60</w:t>
            </w:r>
          </w:p>
        </w:tc>
        <w:tc>
          <w:tcPr>
            <w:tcW w:w="1156" w:type="dxa"/>
            <w:textDirection w:val="btLr"/>
          </w:tcPr>
          <w:p w:rsidR="001A3ABD" w:rsidRPr="00557C05" w:rsidRDefault="001A3ABD" w:rsidP="00557C05">
            <w:pPr>
              <w:spacing w:after="0" w:line="240" w:lineRule="auto"/>
              <w:ind w:left="113" w:right="113"/>
              <w:jc w:val="both"/>
              <w:rPr>
                <w:rFonts w:ascii="Times New Roman" w:hAnsi="Times New Roman"/>
                <w:sz w:val="28"/>
                <w:szCs w:val="28"/>
              </w:rPr>
            </w:pPr>
            <w:r w:rsidRPr="00557C05">
              <w:rPr>
                <w:rFonts w:ascii="Times New Roman" w:hAnsi="Times New Roman"/>
                <w:sz w:val="28"/>
                <w:szCs w:val="28"/>
              </w:rPr>
              <w:t>Высшее</w:t>
            </w:r>
          </w:p>
        </w:tc>
        <w:tc>
          <w:tcPr>
            <w:tcW w:w="1138" w:type="dxa"/>
            <w:textDirection w:val="btLr"/>
          </w:tcPr>
          <w:p w:rsidR="001A3ABD" w:rsidRPr="00557C05" w:rsidRDefault="001A3ABD" w:rsidP="00557C05">
            <w:pPr>
              <w:spacing w:after="0" w:line="240" w:lineRule="auto"/>
              <w:ind w:left="113" w:right="113"/>
              <w:jc w:val="both"/>
              <w:rPr>
                <w:rFonts w:ascii="Times New Roman" w:hAnsi="Times New Roman"/>
                <w:sz w:val="28"/>
                <w:szCs w:val="28"/>
              </w:rPr>
            </w:pPr>
            <w:r w:rsidRPr="00557C05">
              <w:rPr>
                <w:rFonts w:ascii="Times New Roman" w:hAnsi="Times New Roman"/>
                <w:sz w:val="28"/>
                <w:szCs w:val="28"/>
              </w:rPr>
              <w:t>Н. высшее</w:t>
            </w:r>
          </w:p>
        </w:tc>
        <w:tc>
          <w:tcPr>
            <w:tcW w:w="1009" w:type="dxa"/>
            <w:textDirection w:val="btLr"/>
          </w:tcPr>
          <w:p w:rsidR="001A3ABD" w:rsidRPr="00557C05" w:rsidRDefault="001A3ABD" w:rsidP="00557C05">
            <w:pPr>
              <w:spacing w:after="0" w:line="240" w:lineRule="auto"/>
              <w:ind w:left="113" w:right="113"/>
              <w:jc w:val="both"/>
              <w:rPr>
                <w:rFonts w:ascii="Times New Roman" w:hAnsi="Times New Roman"/>
                <w:sz w:val="28"/>
                <w:szCs w:val="28"/>
              </w:rPr>
            </w:pPr>
            <w:r w:rsidRPr="00557C05">
              <w:rPr>
                <w:rFonts w:ascii="Times New Roman" w:hAnsi="Times New Roman"/>
                <w:sz w:val="28"/>
                <w:szCs w:val="28"/>
              </w:rPr>
              <w:t>Ср. спец.</w:t>
            </w:r>
          </w:p>
        </w:tc>
        <w:tc>
          <w:tcPr>
            <w:tcW w:w="1237" w:type="dxa"/>
            <w:textDirection w:val="btLr"/>
          </w:tcPr>
          <w:p w:rsidR="001A3ABD" w:rsidRPr="00557C05" w:rsidRDefault="001A3ABD" w:rsidP="00557C05">
            <w:pPr>
              <w:spacing w:after="0" w:line="240" w:lineRule="auto"/>
              <w:ind w:left="113" w:right="113"/>
              <w:jc w:val="both"/>
              <w:rPr>
                <w:rFonts w:ascii="Times New Roman" w:hAnsi="Times New Roman"/>
                <w:sz w:val="28"/>
                <w:szCs w:val="28"/>
              </w:rPr>
            </w:pPr>
            <w:r w:rsidRPr="00557C05">
              <w:rPr>
                <w:rFonts w:ascii="Times New Roman" w:hAnsi="Times New Roman"/>
                <w:sz w:val="28"/>
                <w:szCs w:val="28"/>
              </w:rPr>
              <w:t>Среднее</w:t>
            </w:r>
          </w:p>
        </w:tc>
      </w:tr>
      <w:tr w:rsidR="001A3ABD" w:rsidRPr="00557C05" w:rsidTr="00557C05">
        <w:tc>
          <w:tcPr>
            <w:tcW w:w="1136"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Отцы</w:t>
            </w:r>
          </w:p>
        </w:tc>
        <w:tc>
          <w:tcPr>
            <w:tcW w:w="1018"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8</w:t>
            </w:r>
          </w:p>
        </w:tc>
        <w:tc>
          <w:tcPr>
            <w:tcW w:w="959"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15</w:t>
            </w:r>
          </w:p>
        </w:tc>
        <w:tc>
          <w:tcPr>
            <w:tcW w:w="959"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5</w:t>
            </w:r>
          </w:p>
        </w:tc>
        <w:tc>
          <w:tcPr>
            <w:tcW w:w="959"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w:t>
            </w:r>
          </w:p>
        </w:tc>
        <w:tc>
          <w:tcPr>
            <w:tcW w:w="1156"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10</w:t>
            </w:r>
          </w:p>
        </w:tc>
        <w:tc>
          <w:tcPr>
            <w:tcW w:w="1138"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2</w:t>
            </w:r>
          </w:p>
        </w:tc>
        <w:tc>
          <w:tcPr>
            <w:tcW w:w="1009"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14</w:t>
            </w:r>
          </w:p>
        </w:tc>
        <w:tc>
          <w:tcPr>
            <w:tcW w:w="1237"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 xml:space="preserve"> -</w:t>
            </w:r>
          </w:p>
        </w:tc>
      </w:tr>
      <w:tr w:rsidR="001A3ABD" w:rsidRPr="00557C05" w:rsidTr="00557C05">
        <w:tc>
          <w:tcPr>
            <w:tcW w:w="1136"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Матери</w:t>
            </w:r>
          </w:p>
        </w:tc>
        <w:tc>
          <w:tcPr>
            <w:tcW w:w="1018"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8</w:t>
            </w:r>
          </w:p>
        </w:tc>
        <w:tc>
          <w:tcPr>
            <w:tcW w:w="959"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17</w:t>
            </w:r>
          </w:p>
        </w:tc>
        <w:tc>
          <w:tcPr>
            <w:tcW w:w="959"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4</w:t>
            </w:r>
          </w:p>
        </w:tc>
        <w:tc>
          <w:tcPr>
            <w:tcW w:w="959"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w:t>
            </w:r>
          </w:p>
        </w:tc>
        <w:tc>
          <w:tcPr>
            <w:tcW w:w="1156"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13</w:t>
            </w:r>
          </w:p>
        </w:tc>
        <w:tc>
          <w:tcPr>
            <w:tcW w:w="1138"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4</w:t>
            </w:r>
          </w:p>
        </w:tc>
        <w:tc>
          <w:tcPr>
            <w:tcW w:w="1009"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9</w:t>
            </w:r>
          </w:p>
        </w:tc>
        <w:tc>
          <w:tcPr>
            <w:tcW w:w="1237" w:type="dxa"/>
          </w:tcPr>
          <w:p w:rsidR="001A3ABD" w:rsidRPr="00557C05" w:rsidRDefault="001A3ABD" w:rsidP="00557C05">
            <w:pPr>
              <w:spacing w:after="0" w:line="240" w:lineRule="auto"/>
              <w:jc w:val="both"/>
              <w:rPr>
                <w:rFonts w:ascii="Times New Roman" w:hAnsi="Times New Roman"/>
                <w:sz w:val="28"/>
                <w:szCs w:val="28"/>
              </w:rPr>
            </w:pPr>
          </w:p>
        </w:tc>
      </w:tr>
    </w:tbl>
    <w:p w:rsidR="001A3ABD" w:rsidRPr="00036098" w:rsidRDefault="001A3ABD" w:rsidP="00036098">
      <w:pPr>
        <w:jc w:val="both"/>
        <w:rPr>
          <w:rFonts w:ascii="Times New Roman" w:hAnsi="Times New Roman"/>
          <w:b/>
          <w:sz w:val="28"/>
          <w:szCs w:val="28"/>
        </w:rPr>
      </w:pPr>
    </w:p>
    <w:p w:rsidR="001A3ABD" w:rsidRDefault="001A3ABD" w:rsidP="00E02BFB">
      <w:pPr>
        <w:jc w:val="center"/>
        <w:rPr>
          <w:rFonts w:ascii="Times New Roman" w:hAnsi="Times New Roman"/>
          <w:b/>
          <w:sz w:val="28"/>
          <w:szCs w:val="28"/>
        </w:rPr>
      </w:pPr>
    </w:p>
    <w:p w:rsidR="001A3ABD" w:rsidRPr="00036098" w:rsidRDefault="001A3ABD" w:rsidP="00E02BFB">
      <w:pPr>
        <w:jc w:val="center"/>
        <w:rPr>
          <w:rFonts w:ascii="Times New Roman" w:hAnsi="Times New Roman"/>
          <w:b/>
          <w:sz w:val="28"/>
          <w:szCs w:val="28"/>
        </w:rPr>
      </w:pPr>
      <w:r w:rsidRPr="00036098">
        <w:rPr>
          <w:rFonts w:ascii="Times New Roman" w:hAnsi="Times New Roman"/>
          <w:b/>
          <w:sz w:val="28"/>
          <w:szCs w:val="28"/>
        </w:rPr>
        <w:t>Социальный статус семей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87"/>
        <w:gridCol w:w="3189"/>
      </w:tblGrid>
      <w:tr w:rsidR="001A3ABD" w:rsidRPr="00557C05" w:rsidTr="00557C05">
        <w:tc>
          <w:tcPr>
            <w:tcW w:w="3190" w:type="dxa"/>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rPr>
              <w:t>Статус</w:t>
            </w:r>
          </w:p>
        </w:tc>
        <w:tc>
          <w:tcPr>
            <w:tcW w:w="3190" w:type="dxa"/>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rPr>
              <w:t>Отцы (чел)</w:t>
            </w:r>
          </w:p>
        </w:tc>
        <w:tc>
          <w:tcPr>
            <w:tcW w:w="3191" w:type="dxa"/>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rPr>
              <w:t>Матери (чел)</w:t>
            </w:r>
          </w:p>
        </w:tc>
      </w:tr>
      <w:tr w:rsidR="001A3ABD" w:rsidRPr="00557C05" w:rsidTr="00557C05">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Рабочие</w:t>
            </w:r>
          </w:p>
        </w:tc>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10</w:t>
            </w:r>
          </w:p>
        </w:tc>
        <w:tc>
          <w:tcPr>
            <w:tcW w:w="3191"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6</w:t>
            </w:r>
          </w:p>
        </w:tc>
      </w:tr>
      <w:tr w:rsidR="001A3ABD" w:rsidRPr="00557C05" w:rsidTr="00557C05">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Служащие</w:t>
            </w:r>
          </w:p>
        </w:tc>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14</w:t>
            </w:r>
          </w:p>
        </w:tc>
        <w:tc>
          <w:tcPr>
            <w:tcW w:w="3191"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16</w:t>
            </w:r>
          </w:p>
        </w:tc>
      </w:tr>
      <w:tr w:rsidR="001A3ABD" w:rsidRPr="00557C05" w:rsidTr="00557C05">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Предприниматели</w:t>
            </w:r>
          </w:p>
        </w:tc>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3</w:t>
            </w:r>
          </w:p>
        </w:tc>
        <w:tc>
          <w:tcPr>
            <w:tcW w:w="3191"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w:t>
            </w:r>
          </w:p>
        </w:tc>
      </w:tr>
      <w:tr w:rsidR="001A3ABD" w:rsidRPr="00557C05" w:rsidTr="00557C05">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Военнослужащие</w:t>
            </w:r>
          </w:p>
        </w:tc>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w:t>
            </w:r>
          </w:p>
        </w:tc>
        <w:tc>
          <w:tcPr>
            <w:tcW w:w="3191"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w:t>
            </w:r>
          </w:p>
        </w:tc>
      </w:tr>
      <w:tr w:rsidR="001A3ABD" w:rsidRPr="00557C05" w:rsidTr="00557C05">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Студенты</w:t>
            </w:r>
          </w:p>
        </w:tc>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w:t>
            </w:r>
          </w:p>
        </w:tc>
        <w:tc>
          <w:tcPr>
            <w:tcW w:w="3191"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w:t>
            </w:r>
          </w:p>
        </w:tc>
      </w:tr>
      <w:tr w:rsidR="001A3ABD" w:rsidRPr="00557C05" w:rsidTr="00557C05">
        <w:trPr>
          <w:trHeight w:val="409"/>
        </w:trPr>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Домохозяйки</w:t>
            </w:r>
          </w:p>
        </w:tc>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w:t>
            </w:r>
          </w:p>
        </w:tc>
        <w:tc>
          <w:tcPr>
            <w:tcW w:w="3191"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7</w:t>
            </w:r>
          </w:p>
        </w:tc>
      </w:tr>
      <w:tr w:rsidR="001A3ABD" w:rsidRPr="00557C05" w:rsidTr="00557C05">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Безработные</w:t>
            </w:r>
          </w:p>
        </w:tc>
        <w:tc>
          <w:tcPr>
            <w:tcW w:w="3190"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w:t>
            </w:r>
          </w:p>
        </w:tc>
        <w:tc>
          <w:tcPr>
            <w:tcW w:w="3191"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0</w:t>
            </w:r>
          </w:p>
        </w:tc>
      </w:tr>
    </w:tbl>
    <w:p w:rsidR="001A3ABD" w:rsidRDefault="001A3ABD" w:rsidP="00F1467E">
      <w:pPr>
        <w:jc w:val="both"/>
        <w:rPr>
          <w:rFonts w:ascii="Times New Roman" w:hAnsi="Times New Roman"/>
          <w:b/>
          <w:sz w:val="28"/>
          <w:szCs w:val="28"/>
        </w:rPr>
      </w:pPr>
    </w:p>
    <w:p w:rsidR="001A3ABD" w:rsidRPr="00036098" w:rsidRDefault="001A3ABD" w:rsidP="00F1467E">
      <w:pPr>
        <w:jc w:val="both"/>
        <w:rPr>
          <w:rFonts w:ascii="Times New Roman" w:hAnsi="Times New Roman"/>
          <w:b/>
          <w:sz w:val="28"/>
          <w:szCs w:val="28"/>
        </w:rPr>
      </w:pPr>
      <w:r>
        <w:rPr>
          <w:rFonts w:ascii="Times New Roman" w:hAnsi="Times New Roman"/>
          <w:b/>
          <w:sz w:val="28"/>
          <w:szCs w:val="28"/>
        </w:rPr>
        <w:t xml:space="preserve">1.3. </w:t>
      </w:r>
      <w:r w:rsidRPr="00036098">
        <w:rPr>
          <w:rFonts w:ascii="Times New Roman" w:hAnsi="Times New Roman"/>
          <w:b/>
          <w:sz w:val="28"/>
          <w:szCs w:val="28"/>
        </w:rPr>
        <w:t>Возрастные и индивидуальные особенности контингента воспитанников</w:t>
      </w:r>
      <w:r>
        <w:rPr>
          <w:rFonts w:ascii="Times New Roman" w:hAnsi="Times New Roman"/>
          <w:b/>
          <w:sz w:val="28"/>
          <w:szCs w:val="28"/>
        </w:rPr>
        <w:t xml:space="preserve"> </w:t>
      </w:r>
      <w:r w:rsidRPr="00036098">
        <w:rPr>
          <w:rFonts w:ascii="Times New Roman" w:hAnsi="Times New Roman"/>
          <w:b/>
          <w:sz w:val="28"/>
          <w:szCs w:val="28"/>
        </w:rPr>
        <w:t xml:space="preserve"> разновозрастной группы</w:t>
      </w:r>
    </w:p>
    <w:p w:rsidR="001A3ABD" w:rsidRPr="00F1467E" w:rsidRDefault="001A3ABD" w:rsidP="00F1467E">
      <w:pPr>
        <w:pStyle w:val="NoSpacing"/>
        <w:jc w:val="both"/>
        <w:rPr>
          <w:rFonts w:ascii="Times New Roman" w:hAnsi="Times New Roman"/>
          <w:sz w:val="28"/>
          <w:szCs w:val="28"/>
        </w:rPr>
      </w:pPr>
      <w:r w:rsidRPr="00F1467E">
        <w:rPr>
          <w:rFonts w:ascii="Times New Roman" w:hAnsi="Times New Roman"/>
          <w:sz w:val="28"/>
          <w:szCs w:val="28"/>
        </w:rPr>
        <w:t>Списочный состав группы на 01.09.</w:t>
      </w:r>
      <w:r>
        <w:rPr>
          <w:rFonts w:ascii="Times New Roman" w:hAnsi="Times New Roman"/>
          <w:sz w:val="28"/>
          <w:szCs w:val="28"/>
        </w:rPr>
        <w:t>2018  г: 30 человек</w:t>
      </w:r>
      <w:r w:rsidRPr="00F1467E">
        <w:rPr>
          <w:rFonts w:ascii="Times New Roman" w:hAnsi="Times New Roman"/>
          <w:sz w:val="28"/>
          <w:szCs w:val="28"/>
        </w:rPr>
        <w:t xml:space="preserve">, из них: </w:t>
      </w:r>
    </w:p>
    <w:p w:rsidR="001A3ABD" w:rsidRPr="00F1467E" w:rsidRDefault="001A3ABD" w:rsidP="00F1467E">
      <w:pPr>
        <w:pStyle w:val="NoSpacing"/>
        <w:jc w:val="both"/>
        <w:rPr>
          <w:rFonts w:ascii="Times New Roman" w:hAnsi="Times New Roman"/>
          <w:sz w:val="28"/>
          <w:szCs w:val="28"/>
        </w:rPr>
      </w:pPr>
      <w:r w:rsidRPr="00F1467E">
        <w:rPr>
          <w:rFonts w:ascii="Times New Roman" w:hAnsi="Times New Roman"/>
          <w:sz w:val="28"/>
          <w:szCs w:val="28"/>
        </w:rPr>
        <w:t xml:space="preserve">мальчиков - </w:t>
      </w:r>
      <w:r>
        <w:rPr>
          <w:rFonts w:ascii="Times New Roman" w:hAnsi="Times New Roman"/>
          <w:sz w:val="28"/>
          <w:szCs w:val="28"/>
        </w:rPr>
        <w:t>12</w:t>
      </w:r>
      <w:r w:rsidRPr="00F1467E">
        <w:rPr>
          <w:rFonts w:ascii="Times New Roman" w:hAnsi="Times New Roman"/>
          <w:sz w:val="28"/>
          <w:szCs w:val="28"/>
        </w:rPr>
        <w:t>(</w:t>
      </w:r>
      <w:r>
        <w:rPr>
          <w:rFonts w:ascii="Times New Roman" w:hAnsi="Times New Roman"/>
          <w:sz w:val="28"/>
          <w:szCs w:val="28"/>
        </w:rPr>
        <w:t>38</w:t>
      </w:r>
      <w:r w:rsidRPr="00F1467E">
        <w:rPr>
          <w:rFonts w:ascii="Times New Roman" w:hAnsi="Times New Roman"/>
          <w:sz w:val="28"/>
          <w:szCs w:val="28"/>
        </w:rPr>
        <w:t xml:space="preserve">%) человек, девочек -  </w:t>
      </w:r>
      <w:r>
        <w:rPr>
          <w:rFonts w:ascii="Times New Roman" w:hAnsi="Times New Roman"/>
          <w:sz w:val="28"/>
          <w:szCs w:val="28"/>
        </w:rPr>
        <w:t>18</w:t>
      </w:r>
      <w:r w:rsidRPr="00F1467E">
        <w:rPr>
          <w:rFonts w:ascii="Times New Roman" w:hAnsi="Times New Roman"/>
          <w:sz w:val="28"/>
          <w:szCs w:val="28"/>
        </w:rPr>
        <w:t>(</w:t>
      </w:r>
      <w:r>
        <w:rPr>
          <w:rFonts w:ascii="Times New Roman" w:hAnsi="Times New Roman"/>
          <w:sz w:val="28"/>
          <w:szCs w:val="28"/>
        </w:rPr>
        <w:t>62</w:t>
      </w:r>
      <w:r w:rsidRPr="00F1467E">
        <w:rPr>
          <w:rFonts w:ascii="Times New Roman" w:hAnsi="Times New Roman"/>
          <w:sz w:val="28"/>
          <w:szCs w:val="28"/>
        </w:rPr>
        <w:t>%) человек.</w:t>
      </w:r>
    </w:p>
    <w:p w:rsidR="001A3ABD" w:rsidRPr="00036098" w:rsidRDefault="001A3ABD" w:rsidP="00036098">
      <w:pPr>
        <w:jc w:val="both"/>
        <w:rPr>
          <w:rFonts w:ascii="Times New Roman" w:hAnsi="Times New Roman"/>
          <w:b/>
          <w:sz w:val="28"/>
          <w:szCs w:val="28"/>
        </w:rPr>
      </w:pPr>
      <w:r w:rsidRPr="00036098">
        <w:rPr>
          <w:rFonts w:ascii="Times New Roman" w:hAnsi="Times New Roman"/>
          <w:b/>
          <w:sz w:val="28"/>
          <w:szCs w:val="28"/>
        </w:rPr>
        <w:t>Распределение детей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1"/>
        <w:gridCol w:w="2391"/>
        <w:gridCol w:w="2391"/>
      </w:tblGrid>
      <w:tr w:rsidR="001A3ABD" w:rsidRPr="00557C05" w:rsidTr="00557C05">
        <w:tc>
          <w:tcPr>
            <w:tcW w:w="2392" w:type="dxa"/>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lang w:val="en-US"/>
              </w:rPr>
              <w:t>I</w:t>
            </w:r>
            <w:r w:rsidRPr="00557C05">
              <w:rPr>
                <w:rFonts w:ascii="Times New Roman" w:hAnsi="Times New Roman"/>
                <w:b/>
                <w:sz w:val="28"/>
                <w:szCs w:val="28"/>
              </w:rPr>
              <w:t xml:space="preserve"> группа</w:t>
            </w:r>
          </w:p>
        </w:tc>
        <w:tc>
          <w:tcPr>
            <w:tcW w:w="2393" w:type="dxa"/>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lang w:val="en-US"/>
              </w:rPr>
              <w:t>II</w:t>
            </w:r>
            <w:r w:rsidRPr="00557C05">
              <w:rPr>
                <w:rFonts w:ascii="Times New Roman" w:hAnsi="Times New Roman"/>
                <w:b/>
                <w:sz w:val="28"/>
                <w:szCs w:val="28"/>
              </w:rPr>
              <w:t xml:space="preserve"> группа</w:t>
            </w:r>
          </w:p>
        </w:tc>
        <w:tc>
          <w:tcPr>
            <w:tcW w:w="2393" w:type="dxa"/>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lang w:val="en-US"/>
              </w:rPr>
              <w:t>III</w:t>
            </w:r>
            <w:r w:rsidRPr="00557C05">
              <w:rPr>
                <w:rFonts w:ascii="Times New Roman" w:hAnsi="Times New Roman"/>
                <w:b/>
                <w:sz w:val="28"/>
                <w:szCs w:val="28"/>
              </w:rPr>
              <w:t xml:space="preserve"> группа</w:t>
            </w:r>
          </w:p>
        </w:tc>
        <w:tc>
          <w:tcPr>
            <w:tcW w:w="2393" w:type="dxa"/>
          </w:tcPr>
          <w:p w:rsidR="001A3ABD" w:rsidRPr="00557C05" w:rsidRDefault="001A3ABD" w:rsidP="00557C05">
            <w:pPr>
              <w:spacing w:after="0" w:line="240" w:lineRule="auto"/>
              <w:jc w:val="both"/>
              <w:rPr>
                <w:rFonts w:ascii="Times New Roman" w:hAnsi="Times New Roman"/>
                <w:b/>
                <w:sz w:val="28"/>
                <w:szCs w:val="28"/>
              </w:rPr>
            </w:pPr>
            <w:r w:rsidRPr="00557C05">
              <w:rPr>
                <w:rFonts w:ascii="Times New Roman" w:hAnsi="Times New Roman"/>
                <w:b/>
                <w:sz w:val="28"/>
                <w:szCs w:val="28"/>
                <w:lang w:val="en-US"/>
              </w:rPr>
              <w:t>IV</w:t>
            </w:r>
            <w:r w:rsidRPr="00557C05">
              <w:rPr>
                <w:rFonts w:ascii="Times New Roman" w:hAnsi="Times New Roman"/>
                <w:b/>
                <w:sz w:val="28"/>
                <w:szCs w:val="28"/>
              </w:rPr>
              <w:t xml:space="preserve"> группа</w:t>
            </w:r>
          </w:p>
        </w:tc>
      </w:tr>
      <w:tr w:rsidR="001A3ABD" w:rsidRPr="00557C05" w:rsidTr="00557C05">
        <w:tc>
          <w:tcPr>
            <w:tcW w:w="2392"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18       (62%)</w:t>
            </w:r>
          </w:p>
        </w:tc>
        <w:tc>
          <w:tcPr>
            <w:tcW w:w="2393"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12  (38%)</w:t>
            </w:r>
          </w:p>
        </w:tc>
        <w:tc>
          <w:tcPr>
            <w:tcW w:w="2393"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0</w:t>
            </w:r>
          </w:p>
        </w:tc>
        <w:tc>
          <w:tcPr>
            <w:tcW w:w="2393" w:type="dxa"/>
          </w:tcPr>
          <w:p w:rsidR="001A3ABD" w:rsidRPr="00557C05" w:rsidRDefault="001A3ABD" w:rsidP="00557C05">
            <w:pPr>
              <w:spacing w:after="0" w:line="240" w:lineRule="auto"/>
              <w:jc w:val="both"/>
              <w:rPr>
                <w:rFonts w:ascii="Times New Roman" w:hAnsi="Times New Roman"/>
                <w:sz w:val="28"/>
                <w:szCs w:val="28"/>
              </w:rPr>
            </w:pPr>
            <w:r w:rsidRPr="00557C05">
              <w:rPr>
                <w:rFonts w:ascii="Times New Roman" w:hAnsi="Times New Roman"/>
                <w:sz w:val="28"/>
                <w:szCs w:val="28"/>
              </w:rPr>
              <w:t>0</w:t>
            </w:r>
          </w:p>
        </w:tc>
      </w:tr>
    </w:tbl>
    <w:p w:rsidR="001A3ABD" w:rsidRPr="00D13F12" w:rsidRDefault="001A3ABD" w:rsidP="00D13F12">
      <w:pPr>
        <w:widowControl w:val="0"/>
        <w:autoSpaceDE w:val="0"/>
        <w:autoSpaceDN w:val="0"/>
        <w:adjustRightInd w:val="0"/>
        <w:spacing w:after="0" w:line="240" w:lineRule="auto"/>
        <w:rPr>
          <w:rFonts w:ascii="Times New Roman" w:hAnsi="Times New Roman"/>
          <w:b/>
          <w:bCs/>
          <w:i/>
          <w:sz w:val="28"/>
          <w:szCs w:val="28"/>
          <w:lang w:eastAsia="en-US"/>
        </w:rPr>
      </w:pPr>
    </w:p>
    <w:p w:rsidR="001A3ABD" w:rsidRPr="00D13F12" w:rsidRDefault="001A3ABD" w:rsidP="00D13F12">
      <w:pPr>
        <w:spacing w:after="0" w:line="240" w:lineRule="auto"/>
        <w:rPr>
          <w:rFonts w:ascii="Times New Roman" w:hAnsi="Times New Roman"/>
          <w:b/>
          <w:i/>
          <w:sz w:val="28"/>
          <w:szCs w:val="28"/>
        </w:rPr>
      </w:pPr>
      <w:r w:rsidRPr="00D13F12">
        <w:rPr>
          <w:rFonts w:ascii="Times New Roman" w:hAnsi="Times New Roman"/>
          <w:b/>
          <w:i/>
          <w:sz w:val="28"/>
          <w:szCs w:val="28"/>
        </w:rPr>
        <w:t>Ранний возраст</w:t>
      </w:r>
    </w:p>
    <w:p w:rsidR="001A3ABD" w:rsidRPr="00D13F12" w:rsidRDefault="001A3ABD" w:rsidP="00D13F12">
      <w:pPr>
        <w:spacing w:after="0" w:line="240" w:lineRule="auto"/>
        <w:rPr>
          <w:rFonts w:ascii="Times New Roman" w:hAnsi="Times New Roman"/>
          <w:sz w:val="28"/>
          <w:szCs w:val="28"/>
        </w:rPr>
      </w:pPr>
      <w:r w:rsidRPr="00D13F12">
        <w:rPr>
          <w:rFonts w:ascii="Times New Roman" w:hAnsi="Times New Roman"/>
          <w:sz w:val="28"/>
          <w:szCs w:val="28"/>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фиксируется  и социальное развитие - значительно раньше отмечается кризис трёх лет.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Этому  возрасту  свойственно  удовлетворение  ребёнком  естественных психофизиологических потребностей: </w:t>
      </w:r>
    </w:p>
    <w:p w:rsidR="001A3ABD" w:rsidRPr="00D13F12" w:rsidRDefault="001A3ABD" w:rsidP="00ED624A">
      <w:pPr>
        <w:widowControl w:val="0"/>
        <w:numPr>
          <w:ilvl w:val="0"/>
          <w:numId w:val="39"/>
        </w:numPr>
        <w:tabs>
          <w:tab w:val="left" w:pos="284"/>
          <w:tab w:val="left" w:pos="851"/>
          <w:tab w:val="left" w:pos="993"/>
        </w:tabs>
        <w:autoSpaceDE w:val="0"/>
        <w:autoSpaceDN w:val="0"/>
        <w:adjustRightInd w:val="0"/>
        <w:spacing w:after="0" w:line="240" w:lineRule="auto"/>
        <w:ind w:left="0" w:firstLine="0"/>
        <w:jc w:val="both"/>
        <w:rPr>
          <w:rFonts w:ascii="Times New Roman" w:hAnsi="Times New Roman"/>
          <w:sz w:val="28"/>
          <w:szCs w:val="28"/>
        </w:rPr>
      </w:pPr>
      <w:r w:rsidRPr="00D13F12">
        <w:rPr>
          <w:rFonts w:ascii="Times New Roman" w:hAnsi="Times New Roman"/>
          <w:sz w:val="28"/>
          <w:szCs w:val="28"/>
        </w:rPr>
        <w:t xml:space="preserve">сенсомоторной потребности; </w:t>
      </w:r>
    </w:p>
    <w:p w:rsidR="001A3ABD" w:rsidRPr="00D13F12" w:rsidRDefault="001A3ABD" w:rsidP="00ED624A">
      <w:pPr>
        <w:widowControl w:val="0"/>
        <w:numPr>
          <w:ilvl w:val="0"/>
          <w:numId w:val="39"/>
        </w:numPr>
        <w:tabs>
          <w:tab w:val="left" w:pos="284"/>
          <w:tab w:val="left" w:pos="851"/>
          <w:tab w:val="left" w:pos="993"/>
        </w:tabs>
        <w:autoSpaceDE w:val="0"/>
        <w:autoSpaceDN w:val="0"/>
        <w:adjustRightInd w:val="0"/>
        <w:spacing w:after="0" w:line="240" w:lineRule="auto"/>
        <w:ind w:left="0" w:firstLine="0"/>
        <w:jc w:val="both"/>
        <w:rPr>
          <w:rFonts w:ascii="Times New Roman" w:hAnsi="Times New Roman"/>
          <w:sz w:val="28"/>
          <w:szCs w:val="28"/>
        </w:rPr>
      </w:pPr>
      <w:r w:rsidRPr="00D13F12">
        <w:rPr>
          <w:rFonts w:ascii="Times New Roman" w:hAnsi="Times New Roman"/>
          <w:sz w:val="28"/>
          <w:szCs w:val="28"/>
        </w:rPr>
        <w:t xml:space="preserve">потребность в эмоциональном контакте;  </w:t>
      </w:r>
    </w:p>
    <w:p w:rsidR="001A3ABD" w:rsidRPr="00D13F12" w:rsidRDefault="001A3ABD" w:rsidP="00ED624A">
      <w:pPr>
        <w:widowControl w:val="0"/>
        <w:numPr>
          <w:ilvl w:val="0"/>
          <w:numId w:val="39"/>
        </w:numPr>
        <w:tabs>
          <w:tab w:val="left" w:pos="284"/>
          <w:tab w:val="left" w:pos="851"/>
          <w:tab w:val="left" w:pos="993"/>
        </w:tabs>
        <w:autoSpaceDE w:val="0"/>
        <w:autoSpaceDN w:val="0"/>
        <w:adjustRightInd w:val="0"/>
        <w:spacing w:after="0" w:line="240" w:lineRule="auto"/>
        <w:ind w:left="0" w:firstLine="0"/>
        <w:jc w:val="both"/>
        <w:rPr>
          <w:rFonts w:ascii="Times New Roman" w:hAnsi="Times New Roman"/>
          <w:sz w:val="28"/>
          <w:szCs w:val="28"/>
        </w:rPr>
      </w:pPr>
      <w:r w:rsidRPr="00D13F12">
        <w:rPr>
          <w:rFonts w:ascii="Times New Roman" w:hAnsi="Times New Roman"/>
          <w:sz w:val="28"/>
          <w:szCs w:val="28"/>
        </w:rPr>
        <w:t xml:space="preserve">потребности  во  взаимодействии  и  общении  со  взрослыми: (игровое и деловое общение в 1,5 года-3 года). </w:t>
      </w:r>
    </w:p>
    <w:p w:rsidR="001A3ABD" w:rsidRPr="00D13F12" w:rsidRDefault="001A3ABD" w:rsidP="00D13F12">
      <w:pPr>
        <w:tabs>
          <w:tab w:val="left" w:pos="851"/>
          <w:tab w:val="left" w:pos="993"/>
        </w:tabs>
        <w:spacing w:after="0" w:line="240" w:lineRule="auto"/>
        <w:jc w:val="both"/>
        <w:rPr>
          <w:rFonts w:ascii="Times New Roman" w:hAnsi="Times New Roman"/>
          <w:sz w:val="28"/>
          <w:szCs w:val="28"/>
        </w:rPr>
      </w:pPr>
      <w:r w:rsidRPr="00D13F12">
        <w:rPr>
          <w:rFonts w:ascii="Times New Roman" w:hAnsi="Times New Roman"/>
          <w:sz w:val="28"/>
          <w:szCs w:val="28"/>
        </w:rPr>
        <w:t xml:space="preserve">Специфичностью проявления нервных процессов у ребенка - это: </w:t>
      </w:r>
    </w:p>
    <w:p w:rsidR="001A3ABD" w:rsidRPr="00D13F12" w:rsidRDefault="001A3ABD" w:rsidP="00ED624A">
      <w:pPr>
        <w:widowControl w:val="0"/>
        <w:numPr>
          <w:ilvl w:val="1"/>
          <w:numId w:val="40"/>
        </w:numPr>
        <w:tabs>
          <w:tab w:val="left" w:pos="284"/>
          <w:tab w:val="left" w:pos="851"/>
          <w:tab w:val="left" w:pos="993"/>
        </w:tabs>
        <w:autoSpaceDE w:val="0"/>
        <w:autoSpaceDN w:val="0"/>
        <w:adjustRightInd w:val="0"/>
        <w:spacing w:after="0" w:line="240" w:lineRule="auto"/>
        <w:ind w:left="0" w:firstLine="0"/>
        <w:jc w:val="both"/>
        <w:rPr>
          <w:rFonts w:ascii="Times New Roman" w:hAnsi="Times New Roman"/>
          <w:sz w:val="28"/>
          <w:szCs w:val="28"/>
        </w:rPr>
      </w:pPr>
      <w:r w:rsidRPr="00D13F12">
        <w:rPr>
          <w:rFonts w:ascii="Times New Roman" w:hAnsi="Times New Roman"/>
          <w:sz w:val="28"/>
          <w:szCs w:val="28"/>
        </w:rPr>
        <w:t xml:space="preserve">легкость выработки условных рефлексов, но при этом же сложность их изменения; </w:t>
      </w:r>
    </w:p>
    <w:p w:rsidR="001A3ABD" w:rsidRPr="00D13F12" w:rsidRDefault="001A3ABD" w:rsidP="00ED624A">
      <w:pPr>
        <w:widowControl w:val="0"/>
        <w:numPr>
          <w:ilvl w:val="1"/>
          <w:numId w:val="40"/>
        </w:numPr>
        <w:tabs>
          <w:tab w:val="left" w:pos="284"/>
          <w:tab w:val="left" w:pos="851"/>
          <w:tab w:val="left" w:pos="993"/>
        </w:tabs>
        <w:autoSpaceDE w:val="0"/>
        <w:autoSpaceDN w:val="0"/>
        <w:adjustRightInd w:val="0"/>
        <w:spacing w:after="0" w:line="240" w:lineRule="auto"/>
        <w:ind w:left="0" w:firstLine="0"/>
        <w:jc w:val="both"/>
        <w:rPr>
          <w:rFonts w:ascii="Times New Roman" w:hAnsi="Times New Roman"/>
          <w:sz w:val="28"/>
          <w:szCs w:val="28"/>
        </w:rPr>
      </w:pPr>
      <w:r w:rsidRPr="00D13F12">
        <w:rPr>
          <w:rFonts w:ascii="Times New Roman" w:hAnsi="Times New Roman"/>
          <w:sz w:val="28"/>
          <w:szCs w:val="28"/>
        </w:rPr>
        <w:t xml:space="preserve">повышенная эмоциональная возбудимость;  </w:t>
      </w:r>
    </w:p>
    <w:p w:rsidR="001A3ABD" w:rsidRPr="00D13F12" w:rsidRDefault="001A3ABD" w:rsidP="00ED624A">
      <w:pPr>
        <w:widowControl w:val="0"/>
        <w:numPr>
          <w:ilvl w:val="1"/>
          <w:numId w:val="40"/>
        </w:numPr>
        <w:tabs>
          <w:tab w:val="left" w:pos="284"/>
          <w:tab w:val="left" w:pos="851"/>
          <w:tab w:val="left" w:pos="993"/>
        </w:tabs>
        <w:autoSpaceDE w:val="0"/>
        <w:autoSpaceDN w:val="0"/>
        <w:adjustRightInd w:val="0"/>
        <w:spacing w:after="0" w:line="240" w:lineRule="auto"/>
        <w:ind w:left="0" w:firstLine="0"/>
        <w:jc w:val="both"/>
        <w:rPr>
          <w:rFonts w:ascii="Times New Roman" w:hAnsi="Times New Roman"/>
          <w:sz w:val="28"/>
          <w:szCs w:val="28"/>
        </w:rPr>
      </w:pPr>
      <w:r w:rsidRPr="00D13F12">
        <w:rPr>
          <w:rFonts w:ascii="Times New Roman" w:hAnsi="Times New Roman"/>
          <w:sz w:val="28"/>
          <w:szCs w:val="28"/>
        </w:rPr>
        <w:t xml:space="preserve">сложность переключения процессов возбуждения и торможения; </w:t>
      </w:r>
    </w:p>
    <w:p w:rsidR="001A3ABD" w:rsidRPr="00D13F12" w:rsidRDefault="001A3ABD" w:rsidP="00ED624A">
      <w:pPr>
        <w:widowControl w:val="0"/>
        <w:numPr>
          <w:ilvl w:val="1"/>
          <w:numId w:val="40"/>
        </w:numPr>
        <w:tabs>
          <w:tab w:val="left" w:pos="284"/>
          <w:tab w:val="left" w:pos="851"/>
          <w:tab w:val="left" w:pos="993"/>
        </w:tabs>
        <w:autoSpaceDE w:val="0"/>
        <w:autoSpaceDN w:val="0"/>
        <w:adjustRightInd w:val="0"/>
        <w:spacing w:after="0" w:line="240" w:lineRule="auto"/>
        <w:ind w:left="0" w:firstLine="0"/>
        <w:jc w:val="both"/>
        <w:rPr>
          <w:rFonts w:ascii="Times New Roman" w:hAnsi="Times New Roman"/>
          <w:sz w:val="28"/>
          <w:szCs w:val="28"/>
        </w:rPr>
      </w:pPr>
      <w:r w:rsidRPr="00D13F12">
        <w:rPr>
          <w:rFonts w:ascii="Times New Roman" w:hAnsi="Times New Roman"/>
          <w:sz w:val="28"/>
          <w:szCs w:val="28"/>
        </w:rPr>
        <w:t xml:space="preserve">повышенная эмоциональная утомляемость.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8"/>
          <w:szCs w:val="28"/>
        </w:rPr>
      </w:pPr>
      <w:r w:rsidRPr="00D13F12">
        <w:rPr>
          <w:rFonts w:ascii="Times New Roman" w:hAnsi="Times New Roman"/>
          <w:sz w:val="28"/>
          <w:szCs w:val="28"/>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1A3ABD" w:rsidRPr="00D13F12" w:rsidRDefault="001A3ABD" w:rsidP="00D13F12">
      <w:pPr>
        <w:tabs>
          <w:tab w:val="left" w:pos="851"/>
          <w:tab w:val="left" w:pos="993"/>
        </w:tabs>
        <w:spacing w:after="0" w:line="240" w:lineRule="auto"/>
        <w:ind w:firstLine="709"/>
        <w:jc w:val="both"/>
        <w:rPr>
          <w:rFonts w:ascii="Times New Roman" w:hAnsi="Times New Roman"/>
          <w:sz w:val="24"/>
          <w:szCs w:val="24"/>
        </w:rPr>
      </w:pPr>
      <w:r w:rsidRPr="00D13F12">
        <w:rPr>
          <w:rFonts w:ascii="Times New Roman" w:hAnsi="Times New Roman"/>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r w:rsidRPr="00D13F12">
        <w:rPr>
          <w:rFonts w:ascii="Times New Roman" w:hAnsi="Times New Roman"/>
          <w:sz w:val="24"/>
          <w:szCs w:val="24"/>
        </w:rPr>
        <w:t xml:space="preserve">. </w:t>
      </w:r>
    </w:p>
    <w:p w:rsidR="001A3ABD" w:rsidRPr="00D13F12" w:rsidRDefault="001A3ABD" w:rsidP="00D13F12">
      <w:pPr>
        <w:widowControl w:val="0"/>
        <w:autoSpaceDE w:val="0"/>
        <w:autoSpaceDN w:val="0"/>
        <w:adjustRightInd w:val="0"/>
        <w:spacing w:after="0" w:line="240" w:lineRule="auto"/>
        <w:rPr>
          <w:rFonts w:ascii="Times New Roman" w:hAnsi="Times New Roman"/>
          <w:b/>
          <w:i/>
          <w:sz w:val="28"/>
          <w:szCs w:val="20"/>
        </w:rPr>
      </w:pPr>
      <w:r w:rsidRPr="00D13F12">
        <w:rPr>
          <w:rFonts w:ascii="Times New Roman" w:hAnsi="Times New Roman"/>
          <w:b/>
          <w:i/>
          <w:sz w:val="28"/>
          <w:szCs w:val="20"/>
        </w:rPr>
        <w:t>3-4 года</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     В возрасте 3–4 лет ребенок постепенно выходит за пределы семейного  круга.</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могут использовать цвет.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    Известно, что аппликация оказывает положительное влияние на развитие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восприятия. В этом возрасте детям доступны простейшие виды аппликации.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    Конструктивная деятельность в младшем дошкольном возрасте ограничена возведением несложных построек по образцу и по замыслу.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    В младшем дошкольном возрасте развивается перцептивная деятельность.  Дети  от  использования  пред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Развиваются  память  и  внимание.  По  просьбе  взрослого  дети  могут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запомнить  3–4  слова  и  5–6  названий  предметов.  К  концу  младшего  до-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школьного  возраста  они  способны  запомнить  значительные  отрывки  из</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любимых произведений.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0"/>
        </w:rPr>
      </w:pPr>
      <w:r w:rsidRPr="00D13F12">
        <w:rPr>
          <w:rFonts w:ascii="Times New Roman" w:hAnsi="Times New Roman"/>
          <w:sz w:val="28"/>
          <w:szCs w:val="20"/>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p>
    <w:p w:rsidR="001A3ABD" w:rsidRPr="00D13F12" w:rsidRDefault="001A3ABD" w:rsidP="00D13F12">
      <w:pPr>
        <w:widowControl w:val="0"/>
        <w:autoSpaceDE w:val="0"/>
        <w:autoSpaceDN w:val="0"/>
        <w:adjustRightInd w:val="0"/>
        <w:spacing w:after="0" w:line="240" w:lineRule="auto"/>
        <w:rPr>
          <w:rFonts w:ascii="Times New Roman" w:hAnsi="Times New Roman"/>
          <w:b/>
          <w:i/>
          <w:sz w:val="28"/>
          <w:szCs w:val="28"/>
        </w:rPr>
      </w:pPr>
      <w:r w:rsidRPr="00D13F12">
        <w:rPr>
          <w:rFonts w:ascii="Times New Roman" w:hAnsi="Times New Roman"/>
          <w:b/>
          <w:i/>
          <w:sz w:val="28"/>
          <w:szCs w:val="28"/>
        </w:rPr>
        <w:t>4 - 5 лет</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Значительное развитие получает изобразительная деятельность. Рисунок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голоса животных, интонационно выделяют речь тех или иных  персонажей. Интерес вызывают ритмическая структура речи, рифмы.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1A3ABD" w:rsidRPr="00D13F12" w:rsidRDefault="001A3ABD" w:rsidP="00D13F12">
      <w:pPr>
        <w:widowControl w:val="0"/>
        <w:autoSpaceDE w:val="0"/>
        <w:autoSpaceDN w:val="0"/>
        <w:adjustRightInd w:val="0"/>
        <w:spacing w:after="0" w:line="240" w:lineRule="auto"/>
        <w:jc w:val="both"/>
        <w:rPr>
          <w:rFonts w:ascii="Times New Roman" w:hAnsi="Times New Roman"/>
          <w:sz w:val="28"/>
          <w:szCs w:val="28"/>
        </w:rPr>
      </w:pPr>
    </w:p>
    <w:p w:rsidR="001A3ABD" w:rsidRPr="00D13F12" w:rsidRDefault="001A3ABD" w:rsidP="00D13F12">
      <w:pPr>
        <w:widowControl w:val="0"/>
        <w:autoSpaceDE w:val="0"/>
        <w:autoSpaceDN w:val="0"/>
        <w:adjustRightInd w:val="0"/>
        <w:spacing w:after="0" w:line="240" w:lineRule="auto"/>
        <w:rPr>
          <w:rFonts w:ascii="Times New Roman" w:hAnsi="Times New Roman"/>
          <w:b/>
          <w:i/>
          <w:sz w:val="28"/>
          <w:szCs w:val="28"/>
        </w:rPr>
      </w:pPr>
      <w:r w:rsidRPr="00D13F12">
        <w:rPr>
          <w:rFonts w:ascii="Times New Roman" w:hAnsi="Times New Roman"/>
          <w:b/>
          <w:i/>
          <w:sz w:val="28"/>
          <w:szCs w:val="28"/>
        </w:rPr>
        <w:t>5 - 6 лет</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Развивается связная речь. Дети могут пересказывать, рассказывать по  картинке, передавая не только главное, но и детали.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A3ABD" w:rsidRPr="00D13F12" w:rsidRDefault="001A3ABD" w:rsidP="00D13F12">
      <w:pPr>
        <w:widowControl w:val="0"/>
        <w:tabs>
          <w:tab w:val="left" w:pos="540"/>
        </w:tabs>
        <w:autoSpaceDE w:val="0"/>
        <w:autoSpaceDN w:val="0"/>
        <w:adjustRightInd w:val="0"/>
        <w:spacing w:after="0" w:line="240" w:lineRule="auto"/>
        <w:jc w:val="both"/>
        <w:rPr>
          <w:rFonts w:ascii="Times New Roman" w:hAnsi="Times New Roman"/>
          <w:sz w:val="28"/>
          <w:szCs w:val="28"/>
        </w:rPr>
      </w:pPr>
      <w:r w:rsidRPr="00D13F12">
        <w:rPr>
          <w:rFonts w:ascii="Times New Roman" w:hAnsi="Times New Roman"/>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1A3ABD" w:rsidRPr="001A409B" w:rsidRDefault="001A3ABD" w:rsidP="001A409B">
      <w:pPr>
        <w:widowControl w:val="0"/>
        <w:tabs>
          <w:tab w:val="left" w:pos="540"/>
        </w:tabs>
        <w:autoSpaceDE w:val="0"/>
        <w:autoSpaceDN w:val="0"/>
        <w:adjustRightInd w:val="0"/>
        <w:spacing w:after="0" w:line="240" w:lineRule="auto"/>
        <w:rPr>
          <w:rFonts w:ascii="Times New Roman" w:hAnsi="Times New Roman"/>
          <w:b/>
          <w:i/>
          <w:sz w:val="28"/>
          <w:szCs w:val="28"/>
        </w:rPr>
      </w:pPr>
      <w:r w:rsidRPr="001A409B">
        <w:rPr>
          <w:rFonts w:ascii="Times New Roman" w:hAnsi="Times New Roman"/>
          <w:b/>
          <w:i/>
          <w:sz w:val="28"/>
          <w:szCs w:val="28"/>
        </w:rPr>
        <w:t>6 - 7лет</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       При правильном педагогическом подходе у дошкольников формируются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0"/>
          <w:szCs w:val="20"/>
        </w:rPr>
      </w:pPr>
      <w:r w:rsidRPr="001A409B">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1A3ABD" w:rsidRPr="001A409B" w:rsidRDefault="001A3ABD" w:rsidP="001A409B">
      <w:pPr>
        <w:widowControl w:val="0"/>
        <w:tabs>
          <w:tab w:val="left" w:pos="540"/>
        </w:tabs>
        <w:autoSpaceDE w:val="0"/>
        <w:autoSpaceDN w:val="0"/>
        <w:adjustRightInd w:val="0"/>
        <w:spacing w:after="0" w:line="240" w:lineRule="auto"/>
        <w:jc w:val="both"/>
        <w:rPr>
          <w:rFonts w:ascii="Times New Roman" w:hAnsi="Times New Roman"/>
          <w:sz w:val="28"/>
          <w:szCs w:val="28"/>
        </w:rPr>
      </w:pPr>
      <w:r w:rsidRPr="001A409B">
        <w:rPr>
          <w:rFonts w:ascii="Times New Roman" w:hAnsi="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r w:rsidRPr="00900CC1">
        <w:rPr>
          <w:rFonts w:ascii="Times New Roman" w:hAnsi="Times New Roman"/>
          <w:color w:val="000000"/>
          <w:sz w:val="28"/>
          <w:szCs w:val="28"/>
          <w:lang w:eastAsia="en-US"/>
        </w:rPr>
        <w:t>.</w:t>
      </w:r>
    </w:p>
    <w:p w:rsidR="001A3ABD" w:rsidRPr="009B0592" w:rsidRDefault="001A3ABD" w:rsidP="009B0592">
      <w:pPr>
        <w:widowControl w:val="0"/>
        <w:tabs>
          <w:tab w:val="left" w:pos="540"/>
        </w:tabs>
        <w:autoSpaceDE w:val="0"/>
        <w:autoSpaceDN w:val="0"/>
        <w:adjustRightInd w:val="0"/>
        <w:spacing w:after="0" w:line="240" w:lineRule="auto"/>
        <w:jc w:val="both"/>
        <w:rPr>
          <w:rFonts w:ascii="Times New Roman" w:hAnsi="Times New Roman"/>
          <w:sz w:val="28"/>
          <w:szCs w:val="28"/>
        </w:rPr>
      </w:pPr>
    </w:p>
    <w:p w:rsidR="001A3ABD" w:rsidRPr="00F1467E" w:rsidRDefault="001A3ABD" w:rsidP="00ED624A">
      <w:pPr>
        <w:pStyle w:val="ListParagraph"/>
        <w:numPr>
          <w:ilvl w:val="1"/>
          <w:numId w:val="36"/>
        </w:numPr>
        <w:jc w:val="both"/>
        <w:rPr>
          <w:rFonts w:ascii="Times New Roman" w:hAnsi="Times New Roman" w:cs="Times New Roman"/>
          <w:b/>
          <w:sz w:val="28"/>
          <w:szCs w:val="28"/>
        </w:rPr>
      </w:pPr>
      <w:r w:rsidRPr="00F1467E">
        <w:rPr>
          <w:rFonts w:ascii="Times New Roman" w:hAnsi="Times New Roman" w:cs="Times New Roman"/>
          <w:b/>
          <w:sz w:val="28"/>
          <w:szCs w:val="28"/>
        </w:rPr>
        <w:t>Планируемые результаты освоения</w:t>
      </w:r>
      <w:r>
        <w:rPr>
          <w:rFonts w:ascii="Times New Roman" w:hAnsi="Times New Roman" w:cs="Times New Roman"/>
          <w:b/>
          <w:sz w:val="28"/>
          <w:szCs w:val="28"/>
        </w:rPr>
        <w:t xml:space="preserve"> </w:t>
      </w:r>
      <w:r w:rsidRPr="00F1467E">
        <w:rPr>
          <w:rFonts w:ascii="Times New Roman" w:hAnsi="Times New Roman" w:cs="Times New Roman"/>
          <w:b/>
          <w:sz w:val="28"/>
          <w:szCs w:val="28"/>
        </w:rPr>
        <w:t>Программы</w:t>
      </w:r>
    </w:p>
    <w:p w:rsidR="001A3ABD" w:rsidRPr="009B0592" w:rsidRDefault="001A3ABD" w:rsidP="009B0592">
      <w:pPr>
        <w:pStyle w:val="NoSpacing"/>
        <w:jc w:val="both"/>
        <w:rPr>
          <w:rFonts w:ascii="Times New Roman" w:hAnsi="Times New Roman"/>
          <w:sz w:val="28"/>
          <w:szCs w:val="28"/>
        </w:rPr>
      </w:pPr>
      <w:r w:rsidRPr="00036098">
        <w:rPr>
          <w:rFonts w:ascii="Times New Roman" w:hAnsi="Times New Roman"/>
          <w:sz w:val="28"/>
          <w:szCs w:val="28"/>
        </w:rPr>
        <w:t xml:space="preserve">Результаты освоения Программы представлены </w:t>
      </w:r>
      <w:r w:rsidRPr="00036098">
        <w:rPr>
          <w:rFonts w:ascii="Times New Roman" w:hAnsi="Times New Roman"/>
          <w:spacing w:val="-2"/>
          <w:sz w:val="28"/>
          <w:szCs w:val="28"/>
        </w:rPr>
        <w:t xml:space="preserve">в виде целевых ориентиров дошкольного образования, которые представляют собой </w:t>
      </w:r>
      <w:r w:rsidRPr="00036098">
        <w:rPr>
          <w:rFonts w:ascii="Times New Roman" w:hAnsi="Times New Roman"/>
          <w:sz w:val="28"/>
          <w:szCs w:val="28"/>
        </w:rPr>
        <w:t>социально-нормативные возрастные характеристики возможных достижений ребёнка   на   этапе   завершения   уровня   дошкольного   образования (п.4.1.ФГОС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4"/>
        <w:gridCol w:w="4775"/>
      </w:tblGrid>
      <w:tr w:rsidR="001A3ABD" w:rsidRPr="00557C05" w:rsidTr="00814EF9">
        <w:trPr>
          <w:trHeight w:val="531"/>
        </w:trPr>
        <w:tc>
          <w:tcPr>
            <w:tcW w:w="4774" w:type="dxa"/>
          </w:tcPr>
          <w:p w:rsidR="001A3ABD" w:rsidRPr="00557C05" w:rsidRDefault="001A3ABD" w:rsidP="00814EF9">
            <w:pPr>
              <w:shd w:val="clear" w:color="auto" w:fill="FFFFFF"/>
              <w:ind w:firstLine="288"/>
              <w:jc w:val="center"/>
              <w:rPr>
                <w:b/>
                <w:color w:val="000000"/>
                <w:sz w:val="24"/>
                <w:szCs w:val="24"/>
              </w:rPr>
            </w:pPr>
            <w:r w:rsidRPr="00557C05">
              <w:rPr>
                <w:b/>
                <w:color w:val="000000"/>
                <w:sz w:val="24"/>
                <w:szCs w:val="24"/>
              </w:rPr>
              <w:t>Целевые ориентиры в младенческом и раннем возрасте</w:t>
            </w:r>
          </w:p>
        </w:tc>
        <w:tc>
          <w:tcPr>
            <w:tcW w:w="4775" w:type="dxa"/>
          </w:tcPr>
          <w:p w:rsidR="001A3ABD" w:rsidRPr="00557C05" w:rsidRDefault="001A3ABD" w:rsidP="00814EF9">
            <w:pPr>
              <w:jc w:val="center"/>
              <w:rPr>
                <w:b/>
                <w:color w:val="000000"/>
                <w:sz w:val="24"/>
                <w:szCs w:val="24"/>
              </w:rPr>
            </w:pPr>
            <w:r w:rsidRPr="00557C05">
              <w:rPr>
                <w:b/>
                <w:color w:val="000000"/>
                <w:sz w:val="24"/>
                <w:szCs w:val="24"/>
              </w:rPr>
              <w:t>Целевые ориентиры на этапе завершения  дошкольного образования</w:t>
            </w:r>
          </w:p>
        </w:tc>
      </w:tr>
      <w:tr w:rsidR="001A3ABD" w:rsidRPr="00557C05" w:rsidTr="00814EF9">
        <w:tc>
          <w:tcPr>
            <w:tcW w:w="4774" w:type="dxa"/>
          </w:tcPr>
          <w:p w:rsidR="001A3ABD" w:rsidRPr="00557C05" w:rsidRDefault="001A3ABD" w:rsidP="00814EF9">
            <w:pPr>
              <w:shd w:val="clear" w:color="auto" w:fill="FFFFFF"/>
              <w:ind w:right="5"/>
              <w:jc w:val="both"/>
              <w:rPr>
                <w:sz w:val="24"/>
                <w:szCs w:val="24"/>
                <w:lang w:eastAsia="en-US"/>
              </w:rPr>
            </w:pPr>
            <w:r w:rsidRPr="00557C05">
              <w:rPr>
                <w:sz w:val="24"/>
                <w:szCs w:val="24"/>
                <w:lang w:eastAsia="en-US"/>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w:t>
            </w:r>
            <w:r w:rsidRPr="00557C05">
              <w:rPr>
                <w:spacing w:val="-1"/>
                <w:sz w:val="24"/>
                <w:szCs w:val="24"/>
                <w:lang w:eastAsia="en-US"/>
              </w:rPr>
              <w:t>стремится проявлять настойчивость в достижении результата своих действий;</w:t>
            </w:r>
          </w:p>
          <w:p w:rsidR="001A3ABD" w:rsidRPr="00557C05" w:rsidRDefault="001A3ABD" w:rsidP="00814EF9">
            <w:pPr>
              <w:shd w:val="clear" w:color="auto" w:fill="FFFFFF"/>
              <w:jc w:val="both"/>
              <w:rPr>
                <w:spacing w:val="-1"/>
                <w:sz w:val="24"/>
                <w:szCs w:val="24"/>
                <w:lang w:eastAsia="en-US"/>
              </w:rPr>
            </w:pPr>
            <w:r w:rsidRPr="00557C05">
              <w:rPr>
                <w:sz w:val="24"/>
                <w:szCs w:val="24"/>
                <w:lang w:eastAsia="en-US"/>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557C05">
              <w:rPr>
                <w:spacing w:val="-1"/>
                <w:sz w:val="24"/>
                <w:szCs w:val="24"/>
                <w:lang w:eastAsia="en-US"/>
              </w:rPr>
              <w:t>проявлять самостоятельность в бытовом и игровом поведении;</w:t>
            </w:r>
          </w:p>
          <w:p w:rsidR="001A3ABD" w:rsidRPr="00557C05" w:rsidRDefault="001A3ABD" w:rsidP="00814EF9">
            <w:pPr>
              <w:shd w:val="clear" w:color="auto" w:fill="FFFFFF"/>
              <w:ind w:right="5"/>
              <w:jc w:val="both"/>
              <w:rPr>
                <w:sz w:val="24"/>
                <w:szCs w:val="24"/>
                <w:lang w:eastAsia="en-US"/>
              </w:rPr>
            </w:pPr>
            <w:r w:rsidRPr="00557C05">
              <w:rPr>
                <w:sz w:val="24"/>
                <w:szCs w:val="24"/>
                <w:lang w:eastAsia="en-US"/>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1A3ABD" w:rsidRPr="00557C05" w:rsidRDefault="001A3ABD" w:rsidP="00814EF9">
            <w:pPr>
              <w:shd w:val="clear" w:color="auto" w:fill="FFFFFF"/>
              <w:ind w:right="10"/>
              <w:jc w:val="both"/>
              <w:rPr>
                <w:sz w:val="24"/>
                <w:szCs w:val="24"/>
                <w:lang w:eastAsia="en-US"/>
              </w:rPr>
            </w:pPr>
            <w:r w:rsidRPr="00557C05">
              <w:rPr>
                <w:sz w:val="24"/>
                <w:szCs w:val="24"/>
                <w:lang w:eastAsia="en-US"/>
              </w:rPr>
              <w:t xml:space="preserve">- стремится к общению со взрослыми и активно подражает им в движениях и </w:t>
            </w:r>
            <w:r w:rsidRPr="00557C05">
              <w:rPr>
                <w:spacing w:val="-2"/>
                <w:sz w:val="24"/>
                <w:szCs w:val="24"/>
                <w:lang w:eastAsia="en-US"/>
              </w:rPr>
              <w:t>действиях; появляются игры, в которых ребенок воспроизводит действия взрослого;</w:t>
            </w:r>
          </w:p>
          <w:p w:rsidR="001A3ABD" w:rsidRPr="00557C05" w:rsidRDefault="001A3ABD" w:rsidP="00814EF9">
            <w:pPr>
              <w:shd w:val="clear" w:color="auto" w:fill="FFFFFF"/>
              <w:ind w:right="10"/>
              <w:jc w:val="both"/>
              <w:rPr>
                <w:sz w:val="24"/>
                <w:szCs w:val="24"/>
                <w:lang w:eastAsia="en-US"/>
              </w:rPr>
            </w:pPr>
            <w:r w:rsidRPr="00557C05">
              <w:rPr>
                <w:sz w:val="24"/>
                <w:szCs w:val="24"/>
                <w:lang w:eastAsia="en-US"/>
              </w:rPr>
              <w:t>- проявляет интерес к сверстникам; наблюдает за их действиями и подражает им;</w:t>
            </w:r>
          </w:p>
          <w:p w:rsidR="001A3ABD" w:rsidRPr="00557C05" w:rsidRDefault="001A3ABD" w:rsidP="00814EF9">
            <w:pPr>
              <w:shd w:val="clear" w:color="auto" w:fill="FFFFFF"/>
              <w:ind w:right="10"/>
              <w:jc w:val="both"/>
              <w:rPr>
                <w:sz w:val="24"/>
                <w:szCs w:val="24"/>
                <w:lang w:eastAsia="en-US"/>
              </w:rPr>
            </w:pPr>
            <w:r w:rsidRPr="00557C05">
              <w:rPr>
                <w:sz w:val="24"/>
                <w:szCs w:val="24"/>
                <w:lang w:eastAsia="en-US"/>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A3ABD" w:rsidRPr="00557C05" w:rsidRDefault="001A3ABD" w:rsidP="00814EF9">
            <w:pPr>
              <w:shd w:val="clear" w:color="auto" w:fill="FFFFFF"/>
              <w:ind w:right="5"/>
              <w:jc w:val="both"/>
              <w:rPr>
                <w:sz w:val="24"/>
                <w:szCs w:val="24"/>
                <w:lang w:eastAsia="en-US"/>
              </w:rPr>
            </w:pPr>
            <w:r w:rsidRPr="00557C05">
              <w:rPr>
                <w:spacing w:val="-1"/>
                <w:sz w:val="24"/>
                <w:szCs w:val="24"/>
                <w:lang w:eastAsia="en-US"/>
              </w:rPr>
              <w:t xml:space="preserve">- у ребёнка развита крупная моторика, он стремится осваивать различные виды </w:t>
            </w:r>
            <w:r w:rsidRPr="00557C05">
              <w:rPr>
                <w:sz w:val="24"/>
                <w:szCs w:val="24"/>
                <w:lang w:eastAsia="en-US"/>
              </w:rPr>
              <w:t>движения (бег, лазанье, перешагивание и пр.).</w:t>
            </w:r>
          </w:p>
          <w:p w:rsidR="001A3ABD" w:rsidRPr="00557C05" w:rsidRDefault="001A3ABD" w:rsidP="00814EF9">
            <w:pPr>
              <w:jc w:val="both"/>
              <w:rPr>
                <w:b/>
                <w:color w:val="000000"/>
                <w:sz w:val="24"/>
                <w:szCs w:val="24"/>
              </w:rPr>
            </w:pPr>
          </w:p>
        </w:tc>
        <w:tc>
          <w:tcPr>
            <w:tcW w:w="4775" w:type="dxa"/>
          </w:tcPr>
          <w:p w:rsidR="001A3ABD" w:rsidRPr="00557C05" w:rsidRDefault="001A3ABD" w:rsidP="00814EF9">
            <w:pPr>
              <w:shd w:val="clear" w:color="auto" w:fill="FFFFFF"/>
              <w:jc w:val="both"/>
              <w:rPr>
                <w:sz w:val="24"/>
                <w:szCs w:val="24"/>
              </w:rPr>
            </w:pPr>
            <w:r w:rsidRPr="00557C05">
              <w:rPr>
                <w:color w:val="000000"/>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557C05">
              <w:rPr>
                <w:color w:val="000000"/>
                <w:spacing w:val="-1"/>
                <w:sz w:val="24"/>
                <w:szCs w:val="24"/>
              </w:rPr>
              <w:t>способен выбирать себе род занятий, участников по совместной деятельности;</w:t>
            </w:r>
          </w:p>
          <w:p w:rsidR="001A3ABD" w:rsidRPr="00557C05" w:rsidRDefault="001A3ABD" w:rsidP="00814EF9">
            <w:pPr>
              <w:shd w:val="clear" w:color="auto" w:fill="FFFFFF"/>
              <w:spacing w:before="5"/>
              <w:ind w:right="5"/>
              <w:jc w:val="both"/>
              <w:rPr>
                <w:sz w:val="24"/>
                <w:szCs w:val="24"/>
              </w:rPr>
            </w:pPr>
            <w:r w:rsidRPr="00557C05">
              <w:rPr>
                <w:color w:val="000000"/>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1A3ABD" w:rsidRPr="00557C05" w:rsidRDefault="001A3ABD" w:rsidP="00814EF9">
            <w:pPr>
              <w:shd w:val="clear" w:color="auto" w:fill="FFFFFF"/>
              <w:spacing w:before="5"/>
              <w:ind w:right="5"/>
              <w:jc w:val="both"/>
              <w:rPr>
                <w:sz w:val="24"/>
                <w:szCs w:val="24"/>
              </w:rPr>
            </w:pPr>
            <w:r w:rsidRPr="00557C05">
              <w:rPr>
                <w:color w:val="000000"/>
                <w:sz w:val="24"/>
                <w:szCs w:val="24"/>
              </w:rPr>
              <w:t xml:space="preserve">- активно взаимодействует со сверстниками и взрослыми, участвует в </w:t>
            </w:r>
            <w:r w:rsidRPr="00557C05">
              <w:rPr>
                <w:color w:val="000000"/>
                <w:spacing w:val="-1"/>
                <w:sz w:val="24"/>
                <w:szCs w:val="24"/>
              </w:rPr>
              <w:t xml:space="preserve">совместных играх. Способен договариваться, учитывать интересы и чувства других, </w:t>
            </w:r>
            <w:r w:rsidRPr="00557C05">
              <w:rPr>
                <w:color w:val="000000"/>
                <w:sz w:val="24"/>
                <w:szCs w:val="24"/>
              </w:rPr>
              <w:t xml:space="preserve">сопереживать неудачам и радоваться успехам других, адекватно проявляет свои </w:t>
            </w:r>
            <w:r w:rsidRPr="00557C05">
              <w:rPr>
                <w:color w:val="000000"/>
                <w:spacing w:val="-1"/>
                <w:sz w:val="24"/>
                <w:szCs w:val="24"/>
              </w:rPr>
              <w:t>чувства, том числе чувство веры в себя, старается разрешать конфликты;</w:t>
            </w:r>
          </w:p>
          <w:p w:rsidR="001A3ABD" w:rsidRPr="00557C05" w:rsidRDefault="001A3ABD" w:rsidP="00814EF9">
            <w:pPr>
              <w:shd w:val="clear" w:color="auto" w:fill="FFFFFF"/>
              <w:jc w:val="both"/>
              <w:rPr>
                <w:sz w:val="24"/>
                <w:szCs w:val="24"/>
              </w:rPr>
            </w:pPr>
            <w:r w:rsidRPr="00557C05">
              <w:rPr>
                <w:color w:val="000000"/>
                <w:sz w:val="24"/>
                <w:szCs w:val="24"/>
              </w:rPr>
              <w:t xml:space="preserve">- ребёнок обладает развитым воображением, которое реализуется в разных видах деятельности, и прежде всего в игре; </w:t>
            </w:r>
          </w:p>
          <w:p w:rsidR="001A3ABD" w:rsidRPr="00557C05" w:rsidRDefault="001A3ABD" w:rsidP="00814EF9">
            <w:pPr>
              <w:shd w:val="clear" w:color="auto" w:fill="FFFFFF"/>
              <w:jc w:val="both"/>
              <w:rPr>
                <w:sz w:val="24"/>
                <w:szCs w:val="24"/>
              </w:rPr>
            </w:pPr>
            <w:r w:rsidRPr="00557C05">
              <w:rPr>
                <w:color w:val="000000"/>
                <w:sz w:val="24"/>
                <w:szCs w:val="24"/>
              </w:rPr>
              <w:t xml:space="preserve">- ребёнок владеет разными формами и </w:t>
            </w:r>
            <w:r w:rsidRPr="00557C05">
              <w:rPr>
                <w:color w:val="000000"/>
                <w:spacing w:val="-1"/>
                <w:sz w:val="24"/>
                <w:szCs w:val="24"/>
              </w:rPr>
              <w:t xml:space="preserve">видами игры, различает условную и реальную ситуации, умеет подчиняться разным </w:t>
            </w:r>
            <w:r w:rsidRPr="00557C05">
              <w:rPr>
                <w:color w:val="000000"/>
                <w:sz w:val="24"/>
                <w:szCs w:val="24"/>
              </w:rPr>
              <w:t>правилам и социальным нормам;</w:t>
            </w:r>
          </w:p>
          <w:p w:rsidR="001A3ABD" w:rsidRPr="00557C05" w:rsidRDefault="001A3ABD" w:rsidP="00814EF9">
            <w:pPr>
              <w:shd w:val="clear" w:color="auto" w:fill="FFFFFF"/>
              <w:ind w:right="5"/>
              <w:jc w:val="both"/>
              <w:rPr>
                <w:sz w:val="24"/>
                <w:szCs w:val="24"/>
              </w:rPr>
            </w:pPr>
            <w:r w:rsidRPr="00557C05">
              <w:rPr>
                <w:color w:val="000000"/>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557C05">
              <w:rPr>
                <w:color w:val="000000"/>
                <w:spacing w:val="-1"/>
                <w:sz w:val="24"/>
                <w:szCs w:val="24"/>
              </w:rPr>
              <w:t>выделять звуки в словах, у ребёнка складываются предпосылки грамотности;</w:t>
            </w:r>
          </w:p>
          <w:p w:rsidR="001A3ABD" w:rsidRPr="00557C05" w:rsidRDefault="001A3ABD" w:rsidP="00814EF9">
            <w:pPr>
              <w:shd w:val="clear" w:color="auto" w:fill="FFFFFF"/>
              <w:ind w:right="24"/>
              <w:jc w:val="both"/>
              <w:rPr>
                <w:sz w:val="24"/>
                <w:szCs w:val="24"/>
              </w:rPr>
            </w:pPr>
            <w:r w:rsidRPr="00557C05">
              <w:rPr>
                <w:color w:val="000000"/>
                <w:sz w:val="24"/>
                <w:szCs w:val="24"/>
              </w:rPr>
              <w:t xml:space="preserve">- у ребёнка развита крупная и мелкая моторика; </w:t>
            </w:r>
          </w:p>
          <w:p w:rsidR="001A3ABD" w:rsidRPr="00557C05" w:rsidRDefault="001A3ABD" w:rsidP="00814EF9">
            <w:pPr>
              <w:shd w:val="clear" w:color="auto" w:fill="FFFFFF"/>
              <w:ind w:right="24"/>
              <w:jc w:val="both"/>
              <w:rPr>
                <w:sz w:val="24"/>
                <w:szCs w:val="24"/>
              </w:rPr>
            </w:pPr>
            <w:r w:rsidRPr="00557C05">
              <w:rPr>
                <w:color w:val="000000"/>
                <w:sz w:val="24"/>
                <w:szCs w:val="24"/>
              </w:rPr>
              <w:t xml:space="preserve">- он подвижен, вынослив, </w:t>
            </w:r>
            <w:r w:rsidRPr="00557C05">
              <w:rPr>
                <w:color w:val="000000"/>
                <w:spacing w:val="-1"/>
                <w:sz w:val="24"/>
                <w:szCs w:val="24"/>
              </w:rPr>
              <w:t xml:space="preserve">владеет основными движениями, может контролировать свои движения и управлять </w:t>
            </w:r>
            <w:r w:rsidRPr="00557C05">
              <w:rPr>
                <w:color w:val="000000"/>
                <w:sz w:val="24"/>
                <w:szCs w:val="24"/>
              </w:rPr>
              <w:t>ими;</w:t>
            </w:r>
          </w:p>
          <w:p w:rsidR="001A3ABD" w:rsidRPr="00557C05" w:rsidRDefault="001A3ABD" w:rsidP="00814EF9">
            <w:pPr>
              <w:shd w:val="clear" w:color="auto" w:fill="FFFFFF"/>
              <w:ind w:right="19"/>
              <w:jc w:val="both"/>
              <w:rPr>
                <w:sz w:val="24"/>
                <w:szCs w:val="24"/>
              </w:rPr>
            </w:pPr>
            <w:r w:rsidRPr="00557C05">
              <w:rPr>
                <w:color w:val="000000"/>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A3ABD" w:rsidRPr="00557C05" w:rsidRDefault="001A3ABD" w:rsidP="00814EF9">
            <w:pPr>
              <w:jc w:val="both"/>
              <w:rPr>
                <w:sz w:val="24"/>
                <w:szCs w:val="24"/>
              </w:rPr>
            </w:pPr>
            <w:r w:rsidRPr="00557C05">
              <w:rPr>
                <w:color w:val="000000"/>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557C05">
              <w:rPr>
                <w:color w:val="000000"/>
                <w:spacing w:val="-1"/>
                <w:sz w:val="24"/>
                <w:szCs w:val="24"/>
              </w:rPr>
              <w:t xml:space="preserve">природы, естествознания, математики, истории и т.п.; </w:t>
            </w:r>
          </w:p>
          <w:p w:rsidR="001A3ABD" w:rsidRPr="00557C05" w:rsidRDefault="001A3ABD" w:rsidP="00814EF9">
            <w:pPr>
              <w:jc w:val="both"/>
              <w:rPr>
                <w:sz w:val="24"/>
                <w:szCs w:val="24"/>
              </w:rPr>
            </w:pPr>
            <w:r w:rsidRPr="00557C05">
              <w:rPr>
                <w:color w:val="000000"/>
                <w:spacing w:val="-1"/>
                <w:sz w:val="24"/>
                <w:szCs w:val="24"/>
              </w:rPr>
              <w:t xml:space="preserve">- ребёнок способен к принятию </w:t>
            </w:r>
            <w:r w:rsidRPr="00557C05">
              <w:rPr>
                <w:color w:val="000000"/>
                <w:sz w:val="24"/>
                <w:szCs w:val="24"/>
              </w:rPr>
              <w:t>собственных решений, опираясь на свои знания и умения в различных видах деятельности.</w:t>
            </w:r>
          </w:p>
          <w:p w:rsidR="001A3ABD" w:rsidRPr="00557C05" w:rsidRDefault="001A3ABD" w:rsidP="00814EF9">
            <w:pPr>
              <w:jc w:val="both"/>
              <w:rPr>
                <w:b/>
                <w:color w:val="000000"/>
                <w:sz w:val="24"/>
                <w:szCs w:val="24"/>
              </w:rPr>
            </w:pPr>
          </w:p>
        </w:tc>
      </w:tr>
    </w:tbl>
    <w:p w:rsidR="001A3ABD" w:rsidRDefault="001A3ABD" w:rsidP="00036098">
      <w:pPr>
        <w:pStyle w:val="NoSpacing"/>
        <w:jc w:val="both"/>
        <w:rPr>
          <w:rFonts w:ascii="Times New Roman" w:hAnsi="Times New Roman"/>
          <w:sz w:val="28"/>
          <w:szCs w:val="28"/>
        </w:rPr>
      </w:pPr>
    </w:p>
    <w:p w:rsidR="001A3ABD" w:rsidRDefault="001A3ABD" w:rsidP="00AD6BFD">
      <w:pPr>
        <w:rPr>
          <w:rFonts w:ascii="Times New Roman" w:hAnsi="Times New Roman"/>
          <w:sz w:val="28"/>
          <w:szCs w:val="28"/>
        </w:rPr>
      </w:pPr>
      <w:r w:rsidRPr="0061552C">
        <w:rPr>
          <w:rFonts w:ascii="Times New Roman" w:hAnsi="Times New Roman"/>
          <w:sz w:val="28"/>
          <w:szCs w:val="28"/>
        </w:rPr>
        <w:t>Педагогический мониторинг проводится 2 раза в год: октябрь,</w:t>
      </w:r>
      <w:r>
        <w:rPr>
          <w:rFonts w:ascii="Times New Roman" w:hAnsi="Times New Roman"/>
          <w:sz w:val="28"/>
          <w:szCs w:val="28"/>
        </w:rPr>
        <w:t xml:space="preserve"> </w:t>
      </w:r>
      <w:r w:rsidRPr="0061552C">
        <w:rPr>
          <w:rFonts w:ascii="Times New Roman" w:hAnsi="Times New Roman"/>
          <w:sz w:val="28"/>
          <w:szCs w:val="28"/>
        </w:rPr>
        <w:t>май.</w:t>
      </w:r>
    </w:p>
    <w:p w:rsidR="001A3ABD" w:rsidRPr="00D8049D" w:rsidRDefault="001A3ABD" w:rsidP="00D8049D">
      <w:pPr>
        <w:autoSpaceDE w:val="0"/>
        <w:autoSpaceDN w:val="0"/>
        <w:adjustRightInd w:val="0"/>
        <w:spacing w:after="0" w:line="240" w:lineRule="auto"/>
        <w:jc w:val="center"/>
        <w:rPr>
          <w:rFonts w:ascii="Times New Roman" w:hAnsi="Times New Roman"/>
          <w:b/>
          <w:bCs/>
          <w:sz w:val="28"/>
          <w:szCs w:val="28"/>
        </w:rPr>
      </w:pPr>
      <w:r w:rsidRPr="00D8049D">
        <w:rPr>
          <w:rFonts w:ascii="Times New Roman" w:hAnsi="Times New Roman"/>
          <w:b/>
          <w:bCs/>
          <w:sz w:val="28"/>
          <w:szCs w:val="28"/>
        </w:rPr>
        <w:t xml:space="preserve">Целевые ориентиры </w:t>
      </w:r>
      <w:r>
        <w:rPr>
          <w:rFonts w:ascii="Times New Roman" w:hAnsi="Times New Roman"/>
          <w:b/>
          <w:bCs/>
          <w:sz w:val="28"/>
          <w:szCs w:val="28"/>
        </w:rPr>
        <w:t>в части</w:t>
      </w:r>
      <w:r w:rsidRPr="00D8049D">
        <w:rPr>
          <w:rFonts w:ascii="Times New Roman" w:hAnsi="Times New Roman"/>
          <w:b/>
          <w:bCs/>
          <w:sz w:val="28"/>
          <w:szCs w:val="28"/>
        </w:rPr>
        <w:t>, формируемой</w:t>
      </w:r>
    </w:p>
    <w:p w:rsidR="001A3ABD" w:rsidRPr="00D8049D" w:rsidRDefault="001A3ABD" w:rsidP="00D8049D">
      <w:pPr>
        <w:autoSpaceDE w:val="0"/>
        <w:autoSpaceDN w:val="0"/>
        <w:adjustRightInd w:val="0"/>
        <w:spacing w:after="0" w:line="240" w:lineRule="auto"/>
        <w:jc w:val="center"/>
        <w:rPr>
          <w:rFonts w:ascii="Times New Roman" w:hAnsi="Times New Roman"/>
          <w:b/>
          <w:bCs/>
          <w:sz w:val="28"/>
          <w:szCs w:val="28"/>
        </w:rPr>
      </w:pPr>
      <w:r w:rsidRPr="00D8049D">
        <w:rPr>
          <w:rFonts w:ascii="Times New Roman" w:hAnsi="Times New Roman"/>
          <w:b/>
          <w:bCs/>
          <w:sz w:val="28"/>
          <w:szCs w:val="28"/>
        </w:rPr>
        <w:t>участниками образовательных отношений</w:t>
      </w:r>
    </w:p>
    <w:p w:rsidR="001A3ABD" w:rsidRPr="00D8049D" w:rsidRDefault="001A3ABD" w:rsidP="00D8049D">
      <w:pPr>
        <w:autoSpaceDE w:val="0"/>
        <w:autoSpaceDN w:val="0"/>
        <w:adjustRightInd w:val="0"/>
        <w:spacing w:after="0" w:line="240" w:lineRule="auto"/>
        <w:jc w:val="center"/>
        <w:rPr>
          <w:rFonts w:ascii="Times New Roman" w:hAnsi="Times New Roman"/>
          <w:sz w:val="28"/>
          <w:szCs w:val="28"/>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783"/>
      </w:tblGrid>
      <w:tr w:rsidR="001A3ABD" w:rsidRPr="00557C05" w:rsidTr="00557C05">
        <w:tc>
          <w:tcPr>
            <w:tcW w:w="4928"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Парциальная программа</w:t>
            </w:r>
          </w:p>
        </w:tc>
        <w:tc>
          <w:tcPr>
            <w:tcW w:w="4783"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Целевые ориентиры</w:t>
            </w:r>
          </w:p>
        </w:tc>
      </w:tr>
      <w:tr w:rsidR="001A3ABD" w:rsidRPr="00557C05" w:rsidTr="00557C05">
        <w:tc>
          <w:tcPr>
            <w:tcW w:w="4928"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b/>
                <w:bCs/>
                <w:sz w:val="24"/>
                <w:szCs w:val="24"/>
              </w:rPr>
              <w:t>Парциальная программа «Белгородоведение» под редакцией Т.М. Стручаевой, Н.Д. Епанчинцевой</w:t>
            </w:r>
          </w:p>
        </w:tc>
        <w:tc>
          <w:tcPr>
            <w:tcW w:w="4783" w:type="dxa"/>
          </w:tcPr>
          <w:p w:rsidR="001A3ABD" w:rsidRPr="00557C05" w:rsidRDefault="001A3ABD" w:rsidP="00557C05">
            <w:pPr>
              <w:widowControl w:val="0"/>
              <w:numPr>
                <w:ilvl w:val="0"/>
                <w:numId w:val="38"/>
              </w:numPr>
              <w:autoSpaceDE w:val="0"/>
              <w:autoSpaceDN w:val="0"/>
              <w:adjustRightInd w:val="0"/>
              <w:spacing w:after="0" w:line="240" w:lineRule="auto"/>
              <w:rPr>
                <w:rFonts w:ascii="Times New Roman" w:hAnsi="Times New Roman"/>
                <w:sz w:val="24"/>
                <w:szCs w:val="24"/>
                <w:lang w:eastAsia="en-US"/>
              </w:rPr>
            </w:pPr>
            <w:r w:rsidRPr="00557C05">
              <w:rPr>
                <w:rFonts w:ascii="Times New Roman" w:hAnsi="Times New Roman"/>
                <w:sz w:val="24"/>
                <w:szCs w:val="24"/>
                <w:lang w:eastAsia="en-US"/>
              </w:rPr>
              <w:t>имеет первичные представления об истории родного края; достопримечательностях Белгородской области; о людях, прославивших Белгородскую область;</w:t>
            </w:r>
          </w:p>
          <w:p w:rsidR="001A3ABD" w:rsidRPr="00557C05" w:rsidRDefault="001A3ABD" w:rsidP="00557C05">
            <w:pPr>
              <w:widowControl w:val="0"/>
              <w:numPr>
                <w:ilvl w:val="0"/>
                <w:numId w:val="37"/>
              </w:numPr>
              <w:autoSpaceDE w:val="0"/>
              <w:autoSpaceDN w:val="0"/>
              <w:adjustRightInd w:val="0"/>
              <w:spacing w:after="0" w:line="240" w:lineRule="auto"/>
              <w:rPr>
                <w:rFonts w:ascii="Times New Roman" w:hAnsi="Times New Roman"/>
                <w:sz w:val="24"/>
                <w:szCs w:val="24"/>
                <w:lang w:eastAsia="en-US"/>
              </w:rPr>
            </w:pPr>
            <w:r w:rsidRPr="00557C05">
              <w:rPr>
                <w:rFonts w:ascii="Times New Roman" w:hAnsi="Times New Roman"/>
                <w:sz w:val="24"/>
                <w:szCs w:val="24"/>
                <w:lang w:eastAsia="en-US"/>
              </w:rPr>
              <w:t>знает государственную символику Белгородской области, Белгородского района;</w:t>
            </w:r>
          </w:p>
          <w:p w:rsidR="001A3ABD" w:rsidRPr="00557C05" w:rsidRDefault="001A3ABD" w:rsidP="00557C05">
            <w:pPr>
              <w:widowControl w:val="0"/>
              <w:numPr>
                <w:ilvl w:val="0"/>
                <w:numId w:val="37"/>
              </w:numPr>
              <w:autoSpaceDE w:val="0"/>
              <w:autoSpaceDN w:val="0"/>
              <w:adjustRightInd w:val="0"/>
              <w:spacing w:after="0" w:line="240" w:lineRule="auto"/>
              <w:rPr>
                <w:rFonts w:ascii="Times New Roman" w:hAnsi="Times New Roman"/>
                <w:sz w:val="24"/>
                <w:szCs w:val="24"/>
                <w:lang w:eastAsia="en-US"/>
              </w:rPr>
            </w:pPr>
            <w:r w:rsidRPr="00557C05">
              <w:rPr>
                <w:rFonts w:ascii="Times New Roman" w:hAnsi="Times New Roman"/>
                <w:sz w:val="24"/>
                <w:szCs w:val="24"/>
                <w:lang w:eastAsia="en-US"/>
              </w:rPr>
              <w:t>проявляет заботу о своей семье, знает и поддерживает семейные традиции;</w:t>
            </w:r>
          </w:p>
          <w:p w:rsidR="001A3ABD" w:rsidRPr="00557C05" w:rsidRDefault="001A3ABD" w:rsidP="00557C05">
            <w:pPr>
              <w:widowControl w:val="0"/>
              <w:numPr>
                <w:ilvl w:val="0"/>
                <w:numId w:val="37"/>
              </w:numPr>
              <w:autoSpaceDE w:val="0"/>
              <w:autoSpaceDN w:val="0"/>
              <w:adjustRightInd w:val="0"/>
              <w:spacing w:after="0" w:line="240" w:lineRule="auto"/>
              <w:rPr>
                <w:rFonts w:ascii="Times New Roman" w:hAnsi="Times New Roman"/>
                <w:sz w:val="24"/>
                <w:szCs w:val="24"/>
                <w:lang w:eastAsia="en-US"/>
              </w:rPr>
            </w:pPr>
            <w:r w:rsidRPr="00557C05">
              <w:rPr>
                <w:rFonts w:ascii="Times New Roman" w:hAnsi="Times New Roman"/>
                <w:sz w:val="24"/>
                <w:szCs w:val="24"/>
                <w:lang w:eastAsia="en-US"/>
              </w:rPr>
              <w:t>знает культурные традиции русского народа;</w:t>
            </w:r>
          </w:p>
          <w:p w:rsidR="001A3ABD" w:rsidRPr="00557C05" w:rsidRDefault="001A3ABD" w:rsidP="00557C05">
            <w:pPr>
              <w:widowControl w:val="0"/>
              <w:numPr>
                <w:ilvl w:val="0"/>
                <w:numId w:val="37"/>
              </w:numPr>
              <w:autoSpaceDE w:val="0"/>
              <w:autoSpaceDN w:val="0"/>
              <w:adjustRightInd w:val="0"/>
              <w:spacing w:after="0" w:line="240" w:lineRule="auto"/>
              <w:rPr>
                <w:rFonts w:ascii="Times New Roman" w:hAnsi="Times New Roman"/>
                <w:sz w:val="24"/>
                <w:szCs w:val="24"/>
                <w:lang w:eastAsia="en-US"/>
              </w:rPr>
            </w:pPr>
            <w:r w:rsidRPr="00557C05">
              <w:rPr>
                <w:rFonts w:ascii="Times New Roman" w:hAnsi="Times New Roman"/>
                <w:sz w:val="24"/>
                <w:szCs w:val="24"/>
                <w:lang w:eastAsia="en-US"/>
              </w:rP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1A3ABD" w:rsidRPr="00557C05" w:rsidRDefault="001A3ABD" w:rsidP="00557C05">
            <w:pPr>
              <w:widowControl w:val="0"/>
              <w:numPr>
                <w:ilvl w:val="0"/>
                <w:numId w:val="37"/>
              </w:numPr>
              <w:autoSpaceDE w:val="0"/>
              <w:autoSpaceDN w:val="0"/>
              <w:adjustRightInd w:val="0"/>
              <w:spacing w:after="0" w:line="240" w:lineRule="auto"/>
              <w:rPr>
                <w:rFonts w:ascii="Times New Roman" w:hAnsi="Times New Roman"/>
                <w:b/>
                <w:bCs/>
                <w:sz w:val="24"/>
                <w:szCs w:val="24"/>
                <w:u w:val="single"/>
                <w:lang w:eastAsia="en-US"/>
              </w:rPr>
            </w:pPr>
            <w:r w:rsidRPr="00557C05">
              <w:rPr>
                <w:rFonts w:ascii="Times New Roman" w:hAnsi="Times New Roman"/>
                <w:sz w:val="24"/>
                <w:szCs w:val="24"/>
                <w:lang w:eastAsia="en-US"/>
              </w:rPr>
              <w:t>знает представителей растительного и животного мира Белгородской области.</w:t>
            </w:r>
          </w:p>
          <w:p w:rsidR="001A3ABD" w:rsidRPr="00557C05" w:rsidRDefault="001A3ABD" w:rsidP="00557C05">
            <w:pPr>
              <w:spacing w:after="0" w:line="240" w:lineRule="auto"/>
              <w:rPr>
                <w:rFonts w:ascii="Times New Roman" w:hAnsi="Times New Roman"/>
                <w:sz w:val="24"/>
                <w:szCs w:val="24"/>
                <w:lang w:eastAsia="en-US"/>
              </w:rPr>
            </w:pPr>
          </w:p>
          <w:p w:rsidR="001A3ABD" w:rsidRPr="00557C05" w:rsidRDefault="001A3ABD" w:rsidP="00557C05">
            <w:pPr>
              <w:autoSpaceDE w:val="0"/>
              <w:autoSpaceDN w:val="0"/>
              <w:adjustRightInd w:val="0"/>
              <w:spacing w:after="0" w:line="240" w:lineRule="auto"/>
              <w:rPr>
                <w:rFonts w:ascii="Times New Roman" w:hAnsi="Times New Roman"/>
                <w:sz w:val="24"/>
                <w:szCs w:val="24"/>
              </w:rPr>
            </w:pPr>
          </w:p>
        </w:tc>
      </w:tr>
      <w:tr w:rsidR="001A3ABD" w:rsidRPr="00557C05" w:rsidTr="00557C05">
        <w:tc>
          <w:tcPr>
            <w:tcW w:w="4928" w:type="dxa"/>
          </w:tcPr>
          <w:p w:rsidR="001A3ABD" w:rsidRPr="00557C05" w:rsidRDefault="001A3ABD" w:rsidP="00557C05">
            <w:pPr>
              <w:autoSpaceDE w:val="0"/>
              <w:autoSpaceDN w:val="0"/>
              <w:adjustRightInd w:val="0"/>
              <w:spacing w:after="0" w:line="240" w:lineRule="auto"/>
              <w:jc w:val="both"/>
              <w:rPr>
                <w:rFonts w:ascii="Times New Roman" w:hAnsi="Times New Roman"/>
                <w:b/>
                <w:bCs/>
                <w:sz w:val="24"/>
                <w:szCs w:val="24"/>
              </w:rPr>
            </w:pPr>
            <w:r w:rsidRPr="00557C05">
              <w:rPr>
                <w:rFonts w:ascii="Times New Roman" w:hAnsi="Times New Roman"/>
                <w:b/>
                <w:bCs/>
                <w:sz w:val="24"/>
                <w:szCs w:val="24"/>
              </w:rPr>
              <w:t>Парциальная программа «Добрый мир» под редакцией Л.Л. Шевченко</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p>
        </w:tc>
        <w:tc>
          <w:tcPr>
            <w:tcW w:w="4783" w:type="dxa"/>
          </w:tcPr>
          <w:p w:rsidR="001A3ABD" w:rsidRPr="00557C05" w:rsidRDefault="001A3ABD" w:rsidP="00557C05">
            <w:pPr>
              <w:autoSpaceDE w:val="0"/>
              <w:autoSpaceDN w:val="0"/>
              <w:adjustRightInd w:val="0"/>
              <w:spacing w:after="0" w:line="240" w:lineRule="auto"/>
              <w:jc w:val="both"/>
              <w:rPr>
                <w:rFonts w:ascii="Times New Roman" w:hAnsi="Times New Roman"/>
                <w:sz w:val="28"/>
                <w:szCs w:val="28"/>
              </w:rPr>
            </w:pPr>
            <w:r w:rsidRPr="00557C05">
              <w:rPr>
                <w:rFonts w:ascii="Times New Roman" w:hAnsi="Times New Roman"/>
                <w:sz w:val="28"/>
                <w:szCs w:val="28"/>
              </w:rPr>
              <w:t>- понимать значение ключевых слов: дни творения мира,  человек,  объекты окружающего мира, семья, детская библия,  православный храм, икона, Россия, родина,  история городского храма, православные праздники;</w:t>
            </w:r>
          </w:p>
          <w:p w:rsidR="001A3ABD" w:rsidRPr="00557C05" w:rsidRDefault="001A3ABD" w:rsidP="00557C05">
            <w:pPr>
              <w:autoSpaceDE w:val="0"/>
              <w:autoSpaceDN w:val="0"/>
              <w:adjustRightInd w:val="0"/>
              <w:spacing w:after="0" w:line="240" w:lineRule="auto"/>
              <w:jc w:val="both"/>
              <w:rPr>
                <w:rFonts w:ascii="Times New Roman" w:hAnsi="Times New Roman"/>
                <w:sz w:val="28"/>
                <w:szCs w:val="28"/>
              </w:rPr>
            </w:pPr>
            <w:r w:rsidRPr="00557C05">
              <w:rPr>
                <w:rFonts w:ascii="Times New Roman" w:hAnsi="Times New Roman"/>
                <w:sz w:val="28"/>
                <w:szCs w:val="28"/>
              </w:rPr>
              <w:t xml:space="preserve"> -рассказывать о своей семье, семейных праздниках, о родной  стране, о своём городе, о храме; различать герб Белгородской области; воспитание чувства патриотизма; </w:t>
            </w:r>
          </w:p>
          <w:p w:rsidR="001A3ABD" w:rsidRPr="00557C05" w:rsidRDefault="001A3ABD" w:rsidP="00557C05">
            <w:pPr>
              <w:autoSpaceDE w:val="0"/>
              <w:autoSpaceDN w:val="0"/>
              <w:adjustRightInd w:val="0"/>
              <w:spacing w:after="0" w:line="240" w:lineRule="auto"/>
              <w:jc w:val="both"/>
              <w:rPr>
                <w:rFonts w:ascii="Times New Roman" w:hAnsi="Times New Roman"/>
                <w:sz w:val="28"/>
                <w:szCs w:val="28"/>
              </w:rPr>
            </w:pPr>
            <w:r w:rsidRPr="00557C05">
              <w:rPr>
                <w:rFonts w:ascii="Times New Roman" w:hAnsi="Times New Roman"/>
                <w:sz w:val="28"/>
                <w:szCs w:val="28"/>
              </w:rPr>
              <w:t>-уважительно относится к людям, которые исповедают православие и другие вероисповедания;</w:t>
            </w:r>
          </w:p>
          <w:p w:rsidR="001A3ABD" w:rsidRPr="00557C05" w:rsidRDefault="001A3ABD" w:rsidP="00557C05">
            <w:pPr>
              <w:autoSpaceDE w:val="0"/>
              <w:autoSpaceDN w:val="0"/>
              <w:adjustRightInd w:val="0"/>
              <w:spacing w:after="0" w:line="240" w:lineRule="auto"/>
              <w:jc w:val="both"/>
              <w:rPr>
                <w:rFonts w:ascii="Times New Roman" w:hAnsi="Times New Roman"/>
                <w:sz w:val="28"/>
                <w:szCs w:val="28"/>
              </w:rPr>
            </w:pPr>
            <w:r w:rsidRPr="00557C05">
              <w:rPr>
                <w:rFonts w:ascii="Times New Roman" w:hAnsi="Times New Roman"/>
                <w:sz w:val="28"/>
                <w:szCs w:val="28"/>
              </w:rPr>
              <w:t>-оценивать нравственные поступки людей, исходя из понятий христианской этики: любви к ближнему, сострадания, заботы об окружающих;</w:t>
            </w:r>
          </w:p>
          <w:p w:rsidR="001A3ABD" w:rsidRPr="00557C05" w:rsidRDefault="001A3ABD" w:rsidP="00557C05">
            <w:pPr>
              <w:autoSpaceDE w:val="0"/>
              <w:autoSpaceDN w:val="0"/>
              <w:adjustRightInd w:val="0"/>
              <w:spacing w:after="0" w:line="240" w:lineRule="auto"/>
              <w:jc w:val="both"/>
              <w:rPr>
                <w:rFonts w:ascii="Times New Roman" w:hAnsi="Times New Roman"/>
                <w:sz w:val="28"/>
                <w:szCs w:val="28"/>
              </w:rPr>
            </w:pPr>
            <w:r w:rsidRPr="00557C05">
              <w:rPr>
                <w:rFonts w:ascii="Times New Roman" w:hAnsi="Times New Roman"/>
                <w:sz w:val="28"/>
                <w:szCs w:val="28"/>
              </w:rPr>
              <w:t>-передавать эпизоды из библейских повествований, связанных с историей отдельных двунадесятых праздников из православного календаря;</w:t>
            </w:r>
          </w:p>
          <w:p w:rsidR="001A3ABD" w:rsidRPr="00557C05" w:rsidRDefault="001A3ABD" w:rsidP="00557C05">
            <w:pPr>
              <w:autoSpaceDE w:val="0"/>
              <w:autoSpaceDN w:val="0"/>
              <w:adjustRightInd w:val="0"/>
              <w:spacing w:after="0" w:line="240" w:lineRule="auto"/>
              <w:jc w:val="both"/>
              <w:rPr>
                <w:rFonts w:ascii="Times New Roman" w:hAnsi="Times New Roman"/>
                <w:sz w:val="28"/>
                <w:szCs w:val="28"/>
              </w:rPr>
            </w:pPr>
            <w:r w:rsidRPr="00557C05">
              <w:rPr>
                <w:rFonts w:ascii="Times New Roman" w:hAnsi="Times New Roman"/>
                <w:sz w:val="28"/>
                <w:szCs w:val="28"/>
              </w:rPr>
              <w:t xml:space="preserve"> - позитивно относиться к окружающему миру, другим  людям и самому себе, иерархичность отношений с взрослыми и сверстниками, создание оптимистической детской картины мира. </w:t>
            </w:r>
          </w:p>
          <w:p w:rsidR="001A3ABD" w:rsidRPr="00557C05" w:rsidRDefault="001A3ABD" w:rsidP="00557C05">
            <w:pPr>
              <w:autoSpaceDE w:val="0"/>
              <w:autoSpaceDN w:val="0"/>
              <w:adjustRightInd w:val="0"/>
              <w:spacing w:after="0" w:line="240" w:lineRule="auto"/>
              <w:jc w:val="both"/>
              <w:rPr>
                <w:rFonts w:ascii="Times New Roman" w:hAnsi="Times New Roman"/>
                <w:sz w:val="28"/>
                <w:szCs w:val="28"/>
              </w:rPr>
            </w:pPr>
            <w:r w:rsidRPr="00557C05">
              <w:rPr>
                <w:rFonts w:ascii="Times New Roman" w:hAnsi="Times New Roman"/>
                <w:sz w:val="28"/>
                <w:szCs w:val="28"/>
              </w:rPr>
              <w:t xml:space="preserve">  - деятельное отношение к труду. </w:t>
            </w:r>
          </w:p>
        </w:tc>
      </w:tr>
    </w:tbl>
    <w:p w:rsidR="001A3ABD" w:rsidRDefault="001A3ABD" w:rsidP="00A24E0B">
      <w:pPr>
        <w:spacing w:before="100" w:beforeAutospacing="1" w:after="100" w:afterAutospacing="1"/>
        <w:contextualSpacing/>
        <w:rPr>
          <w:rFonts w:ascii="Times New Roman" w:hAnsi="Times New Roman"/>
          <w:b/>
          <w:color w:val="000000"/>
          <w:sz w:val="28"/>
          <w:szCs w:val="28"/>
        </w:rPr>
      </w:pPr>
    </w:p>
    <w:p w:rsidR="001A3ABD" w:rsidRPr="00AE3CAC" w:rsidRDefault="001A3ABD" w:rsidP="00ED624A">
      <w:pPr>
        <w:pStyle w:val="ListParagraph"/>
        <w:numPr>
          <w:ilvl w:val="0"/>
          <w:numId w:val="8"/>
        </w:numPr>
        <w:jc w:val="center"/>
        <w:rPr>
          <w:rFonts w:ascii="Times New Roman" w:hAnsi="Times New Roman" w:cs="Times New Roman"/>
          <w:b/>
          <w:sz w:val="28"/>
          <w:szCs w:val="28"/>
        </w:rPr>
      </w:pPr>
      <w:r w:rsidRPr="00AE3CAC">
        <w:rPr>
          <w:rFonts w:ascii="Times New Roman" w:hAnsi="Times New Roman" w:cs="Times New Roman"/>
          <w:b/>
          <w:sz w:val="28"/>
          <w:szCs w:val="28"/>
        </w:rPr>
        <w:t>Содержательный раздел</w:t>
      </w:r>
    </w:p>
    <w:p w:rsidR="001A3ABD" w:rsidRPr="00AE3CAC" w:rsidRDefault="001A3ABD" w:rsidP="00865CF0">
      <w:pPr>
        <w:pStyle w:val="Default"/>
        <w:ind w:firstLine="709"/>
        <w:jc w:val="center"/>
        <w:rPr>
          <w:b/>
          <w:color w:val="auto"/>
          <w:sz w:val="28"/>
          <w:szCs w:val="28"/>
        </w:rPr>
      </w:pPr>
    </w:p>
    <w:p w:rsidR="001A3ABD" w:rsidRPr="00AE3CAC" w:rsidRDefault="001A3ABD" w:rsidP="00ED624A">
      <w:pPr>
        <w:pStyle w:val="NoSpacing"/>
        <w:numPr>
          <w:ilvl w:val="1"/>
          <w:numId w:val="8"/>
        </w:numPr>
        <w:jc w:val="both"/>
        <w:rPr>
          <w:rFonts w:ascii="Times New Roman" w:hAnsi="Times New Roman"/>
          <w:b/>
          <w:sz w:val="28"/>
          <w:szCs w:val="28"/>
        </w:rPr>
      </w:pPr>
      <w:r w:rsidRPr="00AE3CAC">
        <w:rPr>
          <w:rFonts w:ascii="Times New Roman" w:hAnsi="Times New Roman"/>
          <w:b/>
          <w:sz w:val="28"/>
          <w:szCs w:val="28"/>
        </w:rPr>
        <w:t>Содержание и основные направления образовательной деятельности по реализации образовательных областей воспитанниками</w:t>
      </w:r>
    </w:p>
    <w:p w:rsidR="001A3ABD" w:rsidRDefault="001A3ABD" w:rsidP="00054843">
      <w:pPr>
        <w:pStyle w:val="NoSpacing"/>
        <w:ind w:left="720"/>
        <w:jc w:val="both"/>
        <w:rPr>
          <w:rFonts w:ascii="Times New Roman" w:hAnsi="Times New Roman"/>
          <w:i/>
          <w:sz w:val="24"/>
          <w:szCs w:val="24"/>
        </w:rPr>
      </w:pPr>
    </w:p>
    <w:p w:rsidR="001A3ABD" w:rsidRPr="00A24E0B" w:rsidRDefault="001A3ABD" w:rsidP="00A24E0B">
      <w:pPr>
        <w:autoSpaceDE w:val="0"/>
        <w:autoSpaceDN w:val="0"/>
        <w:adjustRightInd w:val="0"/>
        <w:spacing w:after="0" w:line="240" w:lineRule="auto"/>
        <w:rPr>
          <w:rFonts w:ascii="Times New Roman" w:hAnsi="Times New Roman"/>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8"/>
        <w:gridCol w:w="6519"/>
      </w:tblGrid>
      <w:tr w:rsidR="001A3ABD" w:rsidRPr="00557C05" w:rsidTr="00557C05">
        <w:tc>
          <w:tcPr>
            <w:tcW w:w="9797" w:type="dxa"/>
            <w:gridSpan w:val="2"/>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8"/>
                <w:szCs w:val="28"/>
              </w:rPr>
            </w:pPr>
            <w:r w:rsidRPr="00557C05">
              <w:rPr>
                <w:rFonts w:ascii="Times New Roman" w:hAnsi="Times New Roman"/>
                <w:b/>
                <w:sz w:val="28"/>
                <w:szCs w:val="28"/>
              </w:rPr>
              <w:t>ОО «Социально – коммуникативное развитие»</w:t>
            </w: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Компоненты образовательных областей</w:t>
            </w:r>
          </w:p>
        </w:tc>
        <w:tc>
          <w:tcPr>
            <w:tcW w:w="6820"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Основные цели и задачи</w:t>
            </w: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rPr>
                <w:rFonts w:ascii="Times New Roman" w:hAnsi="Times New Roman"/>
                <w:b/>
                <w:sz w:val="24"/>
                <w:szCs w:val="24"/>
              </w:rPr>
            </w:pPr>
            <w:r w:rsidRPr="00557C05">
              <w:rPr>
                <w:rFonts w:ascii="Times New Roman" w:hAnsi="Times New Roman"/>
                <w:b/>
                <w:sz w:val="24"/>
                <w:szCs w:val="24"/>
              </w:rPr>
              <w:t>Социализация, развитие</w:t>
            </w:r>
          </w:p>
          <w:p w:rsidR="001A3ABD" w:rsidRPr="00557C05" w:rsidRDefault="001A3ABD" w:rsidP="00557C05">
            <w:pPr>
              <w:autoSpaceDE w:val="0"/>
              <w:autoSpaceDN w:val="0"/>
              <w:adjustRightInd w:val="0"/>
              <w:spacing w:after="0" w:line="240" w:lineRule="auto"/>
              <w:rPr>
                <w:rFonts w:ascii="Times New Roman" w:hAnsi="Times New Roman"/>
                <w:b/>
                <w:sz w:val="24"/>
                <w:szCs w:val="24"/>
              </w:rPr>
            </w:pPr>
            <w:r w:rsidRPr="00557C05">
              <w:rPr>
                <w:rFonts w:ascii="Times New Roman" w:hAnsi="Times New Roman"/>
                <w:b/>
                <w:sz w:val="24"/>
                <w:szCs w:val="24"/>
              </w:rPr>
              <w:t>общения, нравственное</w:t>
            </w:r>
          </w:p>
          <w:p w:rsidR="001A3ABD" w:rsidRPr="00557C05" w:rsidRDefault="001A3ABD" w:rsidP="00557C05">
            <w:pPr>
              <w:autoSpaceDE w:val="0"/>
              <w:autoSpaceDN w:val="0"/>
              <w:adjustRightInd w:val="0"/>
              <w:spacing w:after="0" w:line="240" w:lineRule="auto"/>
              <w:rPr>
                <w:rFonts w:ascii="Times New Roman" w:hAnsi="Times New Roman"/>
                <w:b/>
                <w:sz w:val="20"/>
                <w:szCs w:val="20"/>
              </w:rPr>
            </w:pPr>
            <w:r w:rsidRPr="00557C05">
              <w:rPr>
                <w:rFonts w:ascii="Times New Roman" w:hAnsi="Times New Roman"/>
                <w:b/>
                <w:sz w:val="24"/>
                <w:szCs w:val="24"/>
              </w:rPr>
              <w:t>воспитание</w:t>
            </w:r>
          </w:p>
          <w:p w:rsidR="001A3ABD" w:rsidRPr="00557C05" w:rsidRDefault="001A3ABD" w:rsidP="00557C05">
            <w:pPr>
              <w:autoSpaceDE w:val="0"/>
              <w:autoSpaceDN w:val="0"/>
              <w:adjustRightInd w:val="0"/>
              <w:spacing w:after="0" w:line="240" w:lineRule="auto"/>
              <w:jc w:val="center"/>
              <w:rPr>
                <w:rFonts w:ascii="Times New Roman" w:hAnsi="Times New Roman"/>
                <w:b/>
                <w:sz w:val="28"/>
                <w:szCs w:val="28"/>
                <w:u w:val="single"/>
              </w:rPr>
            </w:pP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both"/>
              <w:rPr>
                <w:rFonts w:ascii="Times New Roman" w:hAnsi="Times New Roman"/>
                <w:b/>
                <w:bCs/>
                <w:sz w:val="24"/>
                <w:szCs w:val="24"/>
              </w:rPr>
            </w:pPr>
            <w:r w:rsidRPr="00557C05">
              <w:rPr>
                <w:rFonts w:ascii="Times New Roman" w:hAnsi="Times New Roman"/>
                <w:b/>
                <w:bCs/>
                <w:sz w:val="24"/>
                <w:szCs w:val="24"/>
              </w:rPr>
              <w:t>Ребенок в семье и сообществе, патриотическое воспитание</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формирование гендерной, семейной, гражданской принадлежности;</w:t>
            </w:r>
          </w:p>
          <w:p w:rsidR="001A3ABD" w:rsidRPr="00557C05" w:rsidRDefault="001A3ABD" w:rsidP="00557C05">
            <w:pPr>
              <w:autoSpaceDE w:val="0"/>
              <w:autoSpaceDN w:val="0"/>
              <w:adjustRightInd w:val="0"/>
              <w:spacing w:after="0" w:line="240" w:lineRule="auto"/>
              <w:jc w:val="both"/>
              <w:rPr>
                <w:rFonts w:ascii="Times New Roman" w:hAnsi="Times New Roman"/>
                <w:b/>
                <w:sz w:val="24"/>
                <w:szCs w:val="24"/>
              </w:rPr>
            </w:pPr>
            <w:r w:rsidRPr="00557C05">
              <w:rPr>
                <w:rFonts w:ascii="Times New Roman" w:hAnsi="Times New Roman"/>
                <w:sz w:val="24"/>
                <w:szCs w:val="24"/>
              </w:rPr>
              <w:t>- воспитание любви к Родине, гордости за ее достижения, патриотических чувств.</w:t>
            </w: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both"/>
              <w:rPr>
                <w:rFonts w:ascii="Times New Roman" w:hAnsi="Times New Roman"/>
                <w:b/>
                <w:bCs/>
                <w:sz w:val="24"/>
                <w:szCs w:val="24"/>
              </w:rPr>
            </w:pPr>
            <w:r w:rsidRPr="00557C05">
              <w:rPr>
                <w:rFonts w:ascii="Times New Roman" w:hAnsi="Times New Roman"/>
                <w:b/>
                <w:bCs/>
                <w:sz w:val="24"/>
                <w:szCs w:val="24"/>
              </w:rPr>
              <w:t>Самообслуживание, самостоятельность, трудовое воспитание</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воспитание культурно-гигиенических навыков;</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both"/>
              <w:rPr>
                <w:rFonts w:ascii="Times New Roman" w:hAnsi="Times New Roman"/>
                <w:b/>
                <w:bCs/>
                <w:sz w:val="24"/>
                <w:szCs w:val="24"/>
              </w:rPr>
            </w:pPr>
            <w:r w:rsidRPr="00557C05">
              <w:rPr>
                <w:rFonts w:ascii="Times New Roman" w:hAnsi="Times New Roman"/>
                <w:b/>
                <w:bCs/>
                <w:sz w:val="24"/>
                <w:szCs w:val="24"/>
              </w:rPr>
              <w:t>Формирование основ безопасности</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xml:space="preserve">-формирование представлений о некоторых типичных опасных ситуациях и способах поведения в них. </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1A3ABD" w:rsidRPr="00557C05" w:rsidTr="00557C05">
        <w:tc>
          <w:tcPr>
            <w:tcW w:w="9797" w:type="dxa"/>
            <w:gridSpan w:val="2"/>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8"/>
                <w:szCs w:val="28"/>
              </w:rPr>
              <w:t>ОО «Познавательное развитие»</w:t>
            </w: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both"/>
              <w:rPr>
                <w:rFonts w:ascii="Times New Roman" w:hAnsi="Times New Roman"/>
                <w:b/>
                <w:bCs/>
                <w:sz w:val="24"/>
                <w:szCs w:val="24"/>
              </w:rPr>
            </w:pPr>
            <w:r w:rsidRPr="00557C05">
              <w:rPr>
                <w:rFonts w:ascii="Times New Roman" w:hAnsi="Times New Roman"/>
                <w:b/>
                <w:bCs/>
                <w:sz w:val="24"/>
                <w:szCs w:val="24"/>
              </w:rPr>
              <w:t>Развитие познавательно-исследовательской деятельности</w:t>
            </w:r>
          </w:p>
          <w:p w:rsidR="001A3ABD" w:rsidRPr="00557C05" w:rsidRDefault="001A3ABD" w:rsidP="00557C05">
            <w:pPr>
              <w:autoSpaceDE w:val="0"/>
              <w:autoSpaceDN w:val="0"/>
              <w:adjustRightInd w:val="0"/>
              <w:spacing w:after="0" w:line="240" w:lineRule="auto"/>
              <w:jc w:val="both"/>
              <w:rPr>
                <w:rFonts w:ascii="Times New Roman" w:hAnsi="Times New Roman"/>
                <w:b/>
                <w:sz w:val="28"/>
                <w:szCs w:val="28"/>
                <w:u w:val="single"/>
              </w:rPr>
            </w:pP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A3ABD" w:rsidRPr="00557C05" w:rsidRDefault="001A3ABD" w:rsidP="00557C05">
            <w:pPr>
              <w:autoSpaceDE w:val="0"/>
              <w:autoSpaceDN w:val="0"/>
              <w:adjustRightInd w:val="0"/>
              <w:spacing w:after="0" w:line="240" w:lineRule="auto"/>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both"/>
              <w:rPr>
                <w:rFonts w:ascii="Times New Roman" w:hAnsi="Times New Roman"/>
                <w:b/>
                <w:bCs/>
                <w:sz w:val="24"/>
                <w:szCs w:val="24"/>
              </w:rPr>
            </w:pPr>
            <w:r w:rsidRPr="00557C05">
              <w:rPr>
                <w:rFonts w:ascii="Times New Roman" w:hAnsi="Times New Roman"/>
                <w:b/>
                <w:bCs/>
                <w:sz w:val="24"/>
                <w:szCs w:val="24"/>
              </w:rPr>
              <w:t>Приобщение к социокультурным ценностям</w:t>
            </w:r>
          </w:p>
          <w:p w:rsidR="001A3ABD" w:rsidRPr="00557C05" w:rsidRDefault="001A3ABD" w:rsidP="00557C05">
            <w:pPr>
              <w:autoSpaceDE w:val="0"/>
              <w:autoSpaceDN w:val="0"/>
              <w:adjustRightInd w:val="0"/>
              <w:spacing w:after="0" w:line="240" w:lineRule="auto"/>
              <w:jc w:val="center"/>
              <w:rPr>
                <w:rFonts w:ascii="Times New Roman" w:hAnsi="Times New Roman"/>
                <w:b/>
                <w:sz w:val="28"/>
                <w:szCs w:val="28"/>
                <w:u w:val="single"/>
              </w:rPr>
            </w:pP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элементарных представлений о планете Земля как общем доме людей, о многообразии стран и народов мира.</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both"/>
              <w:rPr>
                <w:rFonts w:ascii="Times New Roman" w:hAnsi="Times New Roman"/>
                <w:b/>
                <w:bCs/>
                <w:sz w:val="24"/>
                <w:szCs w:val="24"/>
              </w:rPr>
            </w:pPr>
            <w:r w:rsidRPr="00557C05">
              <w:rPr>
                <w:rFonts w:ascii="Times New Roman" w:hAnsi="Times New Roman"/>
                <w:b/>
                <w:bCs/>
                <w:sz w:val="24"/>
                <w:szCs w:val="24"/>
              </w:rPr>
              <w:t>Формирование элементарных математических представлений</w:t>
            </w:r>
          </w:p>
          <w:p w:rsidR="001A3ABD" w:rsidRPr="00557C05" w:rsidRDefault="001A3ABD" w:rsidP="00557C05">
            <w:pPr>
              <w:autoSpaceDE w:val="0"/>
              <w:autoSpaceDN w:val="0"/>
              <w:adjustRightInd w:val="0"/>
              <w:spacing w:after="0" w:line="240" w:lineRule="auto"/>
              <w:jc w:val="center"/>
              <w:rPr>
                <w:rFonts w:ascii="Times New Roman" w:hAnsi="Times New Roman"/>
                <w:b/>
                <w:sz w:val="28"/>
                <w:szCs w:val="28"/>
                <w:u w:val="single"/>
              </w:rPr>
            </w:pP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элементарных математических представлений, первичных</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both"/>
              <w:rPr>
                <w:rFonts w:ascii="Times New Roman" w:hAnsi="Times New Roman"/>
                <w:b/>
                <w:bCs/>
                <w:sz w:val="24"/>
                <w:szCs w:val="24"/>
              </w:rPr>
            </w:pPr>
            <w:r w:rsidRPr="00557C05">
              <w:rPr>
                <w:rFonts w:ascii="Times New Roman" w:hAnsi="Times New Roman"/>
                <w:b/>
                <w:bCs/>
                <w:sz w:val="24"/>
                <w:szCs w:val="24"/>
              </w:rPr>
              <w:t>Ознакомление с миром природы</w:t>
            </w:r>
          </w:p>
          <w:p w:rsidR="001A3ABD" w:rsidRPr="00557C05" w:rsidRDefault="001A3ABD" w:rsidP="00557C05">
            <w:pPr>
              <w:autoSpaceDE w:val="0"/>
              <w:autoSpaceDN w:val="0"/>
              <w:adjustRightInd w:val="0"/>
              <w:spacing w:after="0" w:line="240" w:lineRule="auto"/>
              <w:jc w:val="center"/>
              <w:rPr>
                <w:rFonts w:ascii="Times New Roman" w:hAnsi="Times New Roman"/>
                <w:b/>
                <w:sz w:val="28"/>
                <w:szCs w:val="28"/>
                <w:u w:val="single"/>
              </w:rPr>
            </w:pP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первичных представлений о природном многообразии планеты Земля;</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элементарных экологических представлений;</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воспитание умения правильно вести себя в природе. Воспитание любви к природе, желания беречь ее.</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797" w:type="dxa"/>
            <w:gridSpan w:val="2"/>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8"/>
                <w:szCs w:val="28"/>
              </w:rPr>
              <w:t>ОО «Речевое развитие»</w:t>
            </w: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Развитие речи</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b/>
                <w:bCs/>
                <w:sz w:val="24"/>
                <w:szCs w:val="24"/>
              </w:rPr>
              <w:t>-</w:t>
            </w:r>
            <w:r w:rsidRPr="00557C05">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окружающими;</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-практическое овладение воспитанниками нормами речи.</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Художественная литература</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xml:space="preserve">-воспитание интереса и любви к чтению; </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 развитие литературной речи;</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u w:val="single"/>
              </w:rPr>
            </w:pP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797" w:type="dxa"/>
            <w:gridSpan w:val="2"/>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8"/>
                <w:szCs w:val="28"/>
              </w:rPr>
              <w:t>ОО «Художественно – эстетическое развитие»</w:t>
            </w: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Приобщение к искусству</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Изобразительная деятельность</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Конструктивно – модельная деятельность</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Музыкальная деятельность</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797" w:type="dxa"/>
            <w:gridSpan w:val="2"/>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8"/>
                <w:szCs w:val="28"/>
              </w:rPr>
              <w:t>ОО «Физическое развитие»</w:t>
            </w: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Формирование начальных представлений о здоровом образе жизни</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у детей начальных представлений о здоровом образе жизни.</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2977"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Физическая культура</w:t>
            </w:r>
          </w:p>
        </w:tc>
        <w:tc>
          <w:tcPr>
            <w:tcW w:w="6820" w:type="dxa"/>
          </w:tcPr>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b/>
                <w:bCs/>
                <w:sz w:val="24"/>
                <w:szCs w:val="24"/>
              </w:rPr>
              <w:t>-</w:t>
            </w:r>
            <w:r w:rsidRPr="00557C05">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A3ABD" w:rsidRPr="00557C05" w:rsidRDefault="001A3ABD" w:rsidP="00557C05">
            <w:pPr>
              <w:autoSpaceDE w:val="0"/>
              <w:autoSpaceDN w:val="0"/>
              <w:adjustRightInd w:val="0"/>
              <w:spacing w:after="0" w:line="240" w:lineRule="auto"/>
              <w:jc w:val="both"/>
              <w:rPr>
                <w:rFonts w:ascii="Times New Roman" w:hAnsi="Times New Roman"/>
                <w:sz w:val="24"/>
                <w:szCs w:val="24"/>
              </w:rPr>
            </w:pPr>
            <w:r w:rsidRPr="00557C05">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bl>
    <w:p w:rsidR="001A3ABD" w:rsidRPr="00A24E0B" w:rsidRDefault="001A3ABD" w:rsidP="00A24E0B">
      <w:pPr>
        <w:widowControl w:val="0"/>
        <w:tabs>
          <w:tab w:val="left" w:pos="567"/>
        </w:tabs>
        <w:autoSpaceDE w:val="0"/>
        <w:autoSpaceDN w:val="0"/>
        <w:adjustRightInd w:val="0"/>
        <w:spacing w:after="0" w:line="240" w:lineRule="auto"/>
        <w:contextualSpacing/>
        <w:jc w:val="both"/>
        <w:rPr>
          <w:rFonts w:ascii="Times New Roman" w:hAnsi="Times New Roman"/>
          <w:sz w:val="28"/>
          <w:szCs w:val="28"/>
          <w:lang w:eastAsia="en-US"/>
        </w:rPr>
      </w:pPr>
      <w:r w:rsidRPr="00A24E0B">
        <w:rPr>
          <w:rFonts w:ascii="Times New Roman" w:hAnsi="Times New Roman"/>
          <w:sz w:val="28"/>
          <w:szCs w:val="28"/>
          <w:lang w:eastAsia="en-US"/>
        </w:rPr>
        <w:t>.</w:t>
      </w:r>
    </w:p>
    <w:p w:rsidR="001A3ABD" w:rsidRPr="00856402" w:rsidRDefault="001A3ABD" w:rsidP="00054843">
      <w:pPr>
        <w:pStyle w:val="NoSpacing"/>
        <w:ind w:left="720"/>
        <w:jc w:val="both"/>
        <w:rPr>
          <w:rFonts w:ascii="Times New Roman" w:hAnsi="Times New Roman"/>
          <w:i/>
          <w:sz w:val="24"/>
          <w:szCs w:val="24"/>
        </w:rPr>
      </w:pPr>
    </w:p>
    <w:p w:rsidR="001A3ABD" w:rsidRDefault="001A3ABD" w:rsidP="00612200">
      <w:pPr>
        <w:jc w:val="center"/>
        <w:rPr>
          <w:rFonts w:ascii="Times New Roman" w:hAnsi="Times New Roman"/>
          <w:b/>
          <w:bCs/>
          <w:sz w:val="28"/>
          <w:szCs w:val="28"/>
        </w:rPr>
      </w:pPr>
      <w:r w:rsidRPr="00671BAF">
        <w:rPr>
          <w:rFonts w:ascii="Times New Roman" w:hAnsi="Times New Roman"/>
          <w:b/>
          <w:bCs/>
          <w:sz w:val="28"/>
          <w:szCs w:val="28"/>
        </w:rPr>
        <w:t>Модель организации образовательного процесса</w:t>
      </w:r>
    </w:p>
    <w:p w:rsidR="001A3ABD" w:rsidRPr="00814EF9" w:rsidRDefault="001A3ABD" w:rsidP="00814EF9">
      <w:pPr>
        <w:autoSpaceDE w:val="0"/>
        <w:autoSpaceDN w:val="0"/>
        <w:adjustRightInd w:val="0"/>
        <w:spacing w:after="0" w:line="240" w:lineRule="auto"/>
        <w:jc w:val="both"/>
        <w:rPr>
          <w:rFonts w:ascii="Times New Roman" w:hAnsi="Times New Roman"/>
          <w:b/>
          <w:sz w:val="28"/>
          <w:szCs w:val="28"/>
        </w:rPr>
      </w:pPr>
      <w:r w:rsidRPr="00814EF9">
        <w:rPr>
          <w:rFonts w:ascii="Times New Roman" w:hAnsi="Times New Roman"/>
          <w:b/>
          <w:sz w:val="28"/>
          <w:szCs w:val="28"/>
        </w:rPr>
        <w:t>Решение образовательных задач осуществляется в ходе:</w:t>
      </w:r>
    </w:p>
    <w:p w:rsidR="001A3ABD" w:rsidRPr="00814EF9" w:rsidRDefault="001A3ABD" w:rsidP="00ED624A">
      <w:pPr>
        <w:numPr>
          <w:ilvl w:val="0"/>
          <w:numId w:val="11"/>
        </w:numPr>
        <w:autoSpaceDE w:val="0"/>
        <w:autoSpaceDN w:val="0"/>
        <w:adjustRightInd w:val="0"/>
        <w:spacing w:after="0" w:line="240" w:lineRule="auto"/>
        <w:jc w:val="both"/>
        <w:rPr>
          <w:rFonts w:ascii="Times New Roman" w:hAnsi="Times New Roman"/>
          <w:sz w:val="28"/>
          <w:szCs w:val="28"/>
        </w:rPr>
      </w:pPr>
      <w:r w:rsidRPr="00814EF9">
        <w:rPr>
          <w:rFonts w:ascii="Times New Roman" w:hAnsi="Times New Roman"/>
          <w:sz w:val="28"/>
          <w:szCs w:val="28"/>
        </w:rPr>
        <w:t>Совместной деятельности (организованная образовательная деятельность+образовательная деятельность, осуществляемая  ходе режимных моментов);</w:t>
      </w:r>
    </w:p>
    <w:p w:rsidR="001A3ABD" w:rsidRPr="00814EF9" w:rsidRDefault="001A3ABD" w:rsidP="00ED624A">
      <w:pPr>
        <w:numPr>
          <w:ilvl w:val="0"/>
          <w:numId w:val="11"/>
        </w:numPr>
        <w:autoSpaceDE w:val="0"/>
        <w:autoSpaceDN w:val="0"/>
        <w:adjustRightInd w:val="0"/>
        <w:spacing w:after="0" w:line="240" w:lineRule="auto"/>
        <w:jc w:val="both"/>
        <w:rPr>
          <w:rFonts w:ascii="Times New Roman" w:hAnsi="Times New Roman"/>
          <w:sz w:val="28"/>
          <w:szCs w:val="28"/>
        </w:rPr>
      </w:pPr>
      <w:r w:rsidRPr="00814EF9">
        <w:rPr>
          <w:rFonts w:ascii="Times New Roman" w:hAnsi="Times New Roman"/>
          <w:sz w:val="28"/>
          <w:szCs w:val="28"/>
        </w:rPr>
        <w:t>Сам</w:t>
      </w:r>
      <w:r>
        <w:rPr>
          <w:rFonts w:ascii="Times New Roman" w:hAnsi="Times New Roman"/>
          <w:sz w:val="28"/>
          <w:szCs w:val="28"/>
        </w:rPr>
        <w:t>остоятельной деятельности детей.</w:t>
      </w:r>
    </w:p>
    <w:p w:rsidR="001A3ABD" w:rsidRPr="00814EF9" w:rsidRDefault="001A3ABD" w:rsidP="00814EF9">
      <w:pPr>
        <w:autoSpaceDE w:val="0"/>
        <w:autoSpaceDN w:val="0"/>
        <w:adjustRightInd w:val="0"/>
        <w:spacing w:after="0" w:line="240" w:lineRule="auto"/>
        <w:jc w:val="both"/>
        <w:rPr>
          <w:rFonts w:ascii="Times New Roman" w:hAnsi="Times New Roman"/>
          <w:sz w:val="28"/>
          <w:szCs w:val="28"/>
        </w:rPr>
      </w:pPr>
    </w:p>
    <w:p w:rsidR="001A3ABD" w:rsidRPr="00814EF9" w:rsidRDefault="001A3ABD" w:rsidP="00814EF9">
      <w:pPr>
        <w:autoSpaceDE w:val="0"/>
        <w:autoSpaceDN w:val="0"/>
        <w:adjustRightInd w:val="0"/>
        <w:spacing w:after="0" w:line="240" w:lineRule="auto"/>
        <w:jc w:val="center"/>
        <w:rPr>
          <w:rFonts w:ascii="Times New Roman" w:hAnsi="Times New Roman"/>
          <w:b/>
          <w:sz w:val="28"/>
          <w:szCs w:val="28"/>
        </w:rPr>
      </w:pPr>
      <w:r w:rsidRPr="00814EF9">
        <w:rPr>
          <w:rFonts w:ascii="Times New Roman" w:hAnsi="Times New Roman"/>
          <w:b/>
          <w:sz w:val="28"/>
          <w:szCs w:val="28"/>
        </w:rPr>
        <w:t>Модель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15"/>
        <w:gridCol w:w="3205"/>
        <w:gridCol w:w="3157"/>
      </w:tblGrid>
      <w:tr w:rsidR="001A3ABD" w:rsidRPr="00557C05" w:rsidTr="00557C05">
        <w:tc>
          <w:tcPr>
            <w:tcW w:w="9905" w:type="dxa"/>
            <w:gridSpan w:val="4"/>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ОО «Социально – коммуникативное развитие»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Организация образовательной деятельности</w:t>
            </w:r>
          </w:p>
        </w:tc>
      </w:tr>
      <w:tr w:rsidR="001A3ABD" w:rsidRPr="00557C05" w:rsidTr="00557C05">
        <w:tc>
          <w:tcPr>
            <w:tcW w:w="6603" w:type="dxa"/>
            <w:gridSpan w:val="3"/>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Совместная деятельность педагога с детьми</w:t>
            </w:r>
          </w:p>
        </w:tc>
        <w:tc>
          <w:tcPr>
            <w:tcW w:w="3302" w:type="dxa"/>
            <w:vMerge w:val="restart"/>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Самостоятельная деятельность детей</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Режимные моменты</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НОД</w:t>
            </w:r>
          </w:p>
        </w:tc>
        <w:tc>
          <w:tcPr>
            <w:tcW w:w="3302" w:type="dxa"/>
            <w:vMerge/>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образовательной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Индивидуальные</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Подгрупповые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Индивидуальные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Индивидуальные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Приоритетные виды детской деятельности</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-трудовая</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 коммуникативная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sz w:val="24"/>
                <w:szCs w:val="24"/>
              </w:rPr>
              <w:t>- познавательно - исследовательская</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детских видов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Игровое упражнение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Совместная с</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воспитателем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Совместная со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сверстниками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Индивидуальная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Ситуативный разговор с</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детьми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Педагогическая ситуация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Ситуация морального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выбора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Проектная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Просмотр и анализ</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мультфильмов,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видеофильмов, телепередач</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Экспериментирование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Акции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Экскурсии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Наблюдения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Чтение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Трудовые поручения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Наблюдение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Чтение художественной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литературы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Игровое упражнение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Проблемная ситуация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Совместная с</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воспитателем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Совместная со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сверстниками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Индивидуальная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Праздник</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Экскурсия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Ситуация морального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выбора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Проектная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Совместная со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сверстниками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Индивидуальная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во всех видах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самостоятельной детской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Обучающие фильмы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Создание соответствующей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предметно-развивающей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среды</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905" w:type="dxa"/>
            <w:gridSpan w:val="4"/>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8"/>
                <w:szCs w:val="28"/>
              </w:rPr>
            </w:pPr>
            <w:r w:rsidRPr="00557C05">
              <w:rPr>
                <w:rFonts w:ascii="Times New Roman" w:hAnsi="Times New Roman"/>
                <w:b/>
                <w:sz w:val="28"/>
                <w:szCs w:val="28"/>
              </w:rPr>
              <w:t>ОО «Познавательное развитие»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Организация образовательной деятельности</w:t>
            </w:r>
          </w:p>
        </w:tc>
      </w:tr>
      <w:tr w:rsidR="001A3ABD" w:rsidRPr="00557C05" w:rsidTr="00557C05">
        <w:trPr>
          <w:trHeight w:val="240"/>
        </w:trPr>
        <w:tc>
          <w:tcPr>
            <w:tcW w:w="6603" w:type="dxa"/>
            <w:gridSpan w:val="3"/>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Совместная деятельность педагога с детьми</w:t>
            </w:r>
          </w:p>
        </w:tc>
        <w:tc>
          <w:tcPr>
            <w:tcW w:w="3302" w:type="dxa"/>
            <w:vMerge w:val="restart"/>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Самостоятельная деятельность детей</w:t>
            </w:r>
          </w:p>
        </w:tc>
      </w:tr>
      <w:tr w:rsidR="001A3ABD" w:rsidRPr="00557C05" w:rsidTr="00557C05">
        <w:trPr>
          <w:trHeight w:val="300"/>
        </w:trPr>
        <w:tc>
          <w:tcPr>
            <w:tcW w:w="3285" w:type="dxa"/>
          </w:tcPr>
          <w:p w:rsidR="001A3ABD" w:rsidRPr="00557C05" w:rsidRDefault="001A3ABD" w:rsidP="00557C05">
            <w:pPr>
              <w:widowControl w:val="0"/>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Режимные моменты</w:t>
            </w:r>
          </w:p>
        </w:tc>
        <w:tc>
          <w:tcPr>
            <w:tcW w:w="3318" w:type="dxa"/>
            <w:gridSpan w:val="2"/>
          </w:tcPr>
          <w:p w:rsidR="001A3ABD" w:rsidRPr="00557C05" w:rsidRDefault="001A3ABD" w:rsidP="00557C05">
            <w:pPr>
              <w:widowControl w:val="0"/>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НОД</w:t>
            </w:r>
          </w:p>
        </w:tc>
        <w:tc>
          <w:tcPr>
            <w:tcW w:w="3302" w:type="dxa"/>
            <w:vMerge/>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образовательной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Приоритетные виды детской деятельности</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b/>
                <w:sz w:val="24"/>
                <w:szCs w:val="24"/>
              </w:rPr>
              <w:t xml:space="preserve">- </w:t>
            </w:r>
            <w:r w:rsidRPr="00557C05">
              <w:rPr>
                <w:rFonts w:ascii="Times New Roman" w:hAnsi="Times New Roman"/>
                <w:sz w:val="24"/>
                <w:szCs w:val="24"/>
              </w:rPr>
              <w:t>познавательно – исследовательская</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 коммуникативная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sz w:val="24"/>
                <w:szCs w:val="24"/>
              </w:rPr>
              <w:t>-конструктивно - модельная</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детских видов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Сюжетно-ролевая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Рассматривание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Наблюдение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Чтение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экспериментирование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Развивающая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Ситуативный разговор с</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детьми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Экскурсия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Конструирование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Исследовательская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Рассказ</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Создание коллекций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Проектная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Экспериментирование</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 Проблемная ситуация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Сюжетно-ролевая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Рассматривание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Наблюдение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Чтение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экспериментирование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Развивающая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Экскурсия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Конструирование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Исследовательская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Рассказ</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Создание коллекций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Проектная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Экспериментирование</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 Проблемная ситуация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Совместная со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сверстниками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Индивидуальная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Во всех видах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самостоятельной детской</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деятельности</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905" w:type="dxa"/>
            <w:gridSpan w:val="4"/>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8"/>
                <w:szCs w:val="28"/>
              </w:rPr>
            </w:pPr>
            <w:r w:rsidRPr="00557C05">
              <w:rPr>
                <w:rFonts w:ascii="Times New Roman" w:hAnsi="Times New Roman"/>
                <w:b/>
                <w:sz w:val="28"/>
                <w:szCs w:val="28"/>
              </w:rPr>
              <w:t>ОО «Речевое развитие»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Организация образовательной деятельности</w:t>
            </w:r>
          </w:p>
        </w:tc>
      </w:tr>
      <w:tr w:rsidR="001A3ABD" w:rsidRPr="00557C05" w:rsidTr="00557C05">
        <w:tc>
          <w:tcPr>
            <w:tcW w:w="6603" w:type="dxa"/>
            <w:gridSpan w:val="3"/>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Совместная деятельность педагога с детьми</w:t>
            </w:r>
          </w:p>
        </w:tc>
        <w:tc>
          <w:tcPr>
            <w:tcW w:w="3302" w:type="dxa"/>
            <w:vMerge w:val="restart"/>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Самостоятельная деятельность</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 xml:space="preserve">Режимные моменты </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НОД</w:t>
            </w:r>
          </w:p>
        </w:tc>
        <w:tc>
          <w:tcPr>
            <w:tcW w:w="3302" w:type="dxa"/>
            <w:vMerge/>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образовательной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Приоритетные виды детской деятельности</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 коммуникативная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sz w:val="24"/>
                <w:szCs w:val="24"/>
              </w:rPr>
              <w:t>- восприятие художественной литературы</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детских видов деятельности</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Ситуация общения 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процессе режимных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моментов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Образовательная ситуация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Дидактическая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Чтение (в том числе на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прогулке)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Словесная игра на прогулке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Наблюдение на прогулке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Труд</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 на прогулке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Ситуативный разговор</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 после чтения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экскурсия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Разговор с детьми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Разучивание стихов,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потешек</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Сочинение загадок</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Проектная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Разновозрастное общение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Создание коллекций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Обсуждение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Продуктивная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 по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произведениям</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художественной литературы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(лепка, рисование,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аппликация)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 (сюжетно-ролевая,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театрализованная,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литературная)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Использование различных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видов театра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-Конкурс чтецов</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-Экскурсии</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-Образовательная ситуация</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 Ситуация общения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Сюжетно-ролевая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Подвижная игра с текстом</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Игровое общение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Все виды самостоятельной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детской деятельности,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предполагающие общение со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сверстниками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Хороводная игра с пением</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Игра-драматизация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Чтение наизусть 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отгадывание загадок 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условиях Центра книги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Дидактическая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Самостоятельная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 в центре книги и театрализованном центре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(рассматривание,</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инсценировка)</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905" w:type="dxa"/>
            <w:gridSpan w:val="4"/>
            <w:shd w:val="clear" w:color="auto" w:fill="D9D9D9"/>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8"/>
                <w:szCs w:val="28"/>
              </w:rPr>
              <w:t>ОО «Художественно – эстетическое развитие»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Организация образовательной деятельности</w:t>
            </w:r>
          </w:p>
        </w:tc>
      </w:tr>
      <w:tr w:rsidR="001A3ABD" w:rsidRPr="00557C05" w:rsidTr="00557C05">
        <w:tc>
          <w:tcPr>
            <w:tcW w:w="6603" w:type="dxa"/>
            <w:gridSpan w:val="3"/>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Совместная деятельность педагога с детьми</w:t>
            </w:r>
          </w:p>
        </w:tc>
        <w:tc>
          <w:tcPr>
            <w:tcW w:w="3302" w:type="dxa"/>
            <w:vMerge w:val="restart"/>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Самостоятельная деятельность детей</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Режимные моменты</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НОД</w:t>
            </w:r>
          </w:p>
        </w:tc>
        <w:tc>
          <w:tcPr>
            <w:tcW w:w="3302" w:type="dxa"/>
            <w:vMerge/>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образовательной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Приоритетные виды детской деятельности</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b/>
                <w:sz w:val="24"/>
                <w:szCs w:val="24"/>
              </w:rPr>
              <w:t xml:space="preserve">- </w:t>
            </w:r>
            <w:r w:rsidRPr="00557C05">
              <w:rPr>
                <w:rFonts w:ascii="Times New Roman" w:hAnsi="Times New Roman"/>
                <w:sz w:val="24"/>
                <w:szCs w:val="24"/>
              </w:rPr>
              <w:t>изобразительная (рисование, лепка, аппликация)</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 конструктивно – модельная</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 музыкальная</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 коммуникативная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sz w:val="24"/>
                <w:szCs w:val="24"/>
              </w:rPr>
              <w:t>- познавательно - исследовательская</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детских видов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Рассматривание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иллюстраций к</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произведениям детской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литературы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Знакомство с народными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игрушками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Дидактическая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Рассказ</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Наблюдения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Чтение литературных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произведений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Экскурсии в музей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Посещение кукольного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театра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Экскурсии в библиотеку</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Организация выставок</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изобразительного искусства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Наблюдение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Рассматривание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эстетически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привлекательных объектов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природы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Игровое упражнение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Проблемная ситуация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Конструирование из</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песка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Обсуждение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(произведений искусства,</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средств выразительности 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Создание коллекций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Слушание музыки,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сопровождающей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проведение режимных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моментов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Музыкальная подвижная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игра на прогулке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Концерт-импровизация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на площадке летнего театра</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 Музыкотерапия</w:t>
            </w:r>
          </w:p>
          <w:p w:rsidR="001A3ABD" w:rsidRPr="00557C05" w:rsidRDefault="001A3ABD" w:rsidP="00557C05">
            <w:pPr>
              <w:autoSpaceDE w:val="0"/>
              <w:autoSpaceDN w:val="0"/>
              <w:adjustRightInd w:val="0"/>
              <w:spacing w:after="0" w:line="240" w:lineRule="auto"/>
              <w:jc w:val="center"/>
              <w:rPr>
                <w:rFonts w:ascii="Times New Roman" w:hAnsi="Times New Roman"/>
                <w:b/>
                <w:sz w:val="28"/>
                <w:szCs w:val="28"/>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Организованная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 (рисование,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аппликация, художественное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конструирование, лепка)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Изготовление украшений,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декораций, подарков,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предметов для игр</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Творческое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экспериментирование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Рассматривание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эстетически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привлекательных объектов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природы, быта,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произведений искусства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Игры (дидактические,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строительные, сюжетно-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ролевые)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Тематические досуги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Выставки работ</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декоративно-прикладного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искусства, репродукций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произведений живописи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Проектная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Создание коллекций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Слушание музыки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Экспериментирование со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звуками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Музыкально-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дидактическая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Шумовой оркестр</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 Разучивание музыкальных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игр и танцев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Совместное пение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Импровизация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 интегративного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характера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Совместное 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индивидуальное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музыкальное исполнение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Музыкальное упражнение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Попевка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Распевка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Двигательный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пластический танцевальный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этюд</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Творческое задание</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  композиции</w:t>
            </w:r>
          </w:p>
          <w:p w:rsidR="001A3ABD" w:rsidRPr="00557C05" w:rsidRDefault="001A3ABD" w:rsidP="00557C05">
            <w:pPr>
              <w:autoSpaceDE w:val="0"/>
              <w:autoSpaceDN w:val="0"/>
              <w:adjustRightInd w:val="0"/>
              <w:spacing w:after="0" w:line="240" w:lineRule="auto"/>
              <w:jc w:val="center"/>
              <w:rPr>
                <w:rFonts w:ascii="Times New Roman" w:hAnsi="Times New Roman"/>
                <w:b/>
                <w:sz w:val="28"/>
                <w:szCs w:val="28"/>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Дизайн-проекты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Игры (дидактические,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строительные, сюжетно-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ролевые)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Рассматривание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эстетически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привлекательных объектов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природы, быта,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произведений искусства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Самостоятельная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изобразительная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 на детских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музыкальных инструментах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Танцы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Слушание музыки в записи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Музыкально-дидактические</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игры</w:t>
            </w:r>
          </w:p>
          <w:p w:rsidR="001A3ABD" w:rsidRPr="00557C05" w:rsidRDefault="001A3ABD" w:rsidP="00557C05">
            <w:pPr>
              <w:autoSpaceDE w:val="0"/>
              <w:autoSpaceDN w:val="0"/>
              <w:adjustRightInd w:val="0"/>
              <w:spacing w:after="0" w:line="240" w:lineRule="auto"/>
              <w:jc w:val="center"/>
              <w:rPr>
                <w:rFonts w:ascii="Times New Roman" w:hAnsi="Times New Roman"/>
                <w:b/>
                <w:sz w:val="28"/>
                <w:szCs w:val="28"/>
              </w:rPr>
            </w:pP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8"/>
                <w:szCs w:val="28"/>
              </w:rPr>
            </w:pPr>
            <w:r w:rsidRPr="00557C05">
              <w:rPr>
                <w:rFonts w:ascii="Times New Roman" w:hAnsi="Times New Roman"/>
                <w:b/>
                <w:sz w:val="28"/>
                <w:szCs w:val="28"/>
              </w:rPr>
              <w:t>ОО «Физическое развитие»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Организация образовательной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Совместная деятельность педагога с детьми</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c>
          <w:tcPr>
            <w:tcW w:w="3302" w:type="dxa"/>
            <w:vMerge w:val="restart"/>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Самостоятельная деятельность детей</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Режимные моменты</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НОД</w:t>
            </w:r>
          </w:p>
        </w:tc>
        <w:tc>
          <w:tcPr>
            <w:tcW w:w="3302" w:type="dxa"/>
            <w:vMerge/>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образовательной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Фронтальные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tc>
        <w:tc>
          <w:tcPr>
            <w:tcW w:w="3302" w:type="dxa"/>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Подгрупповые</w:t>
            </w:r>
          </w:p>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sz w:val="24"/>
                <w:szCs w:val="24"/>
              </w:rPr>
              <w:t>Индивидуальные</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Приоритетные виды детской деятельности</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sz w:val="24"/>
                <w:szCs w:val="24"/>
              </w:rPr>
            </w:pPr>
            <w:r w:rsidRPr="00557C05">
              <w:rPr>
                <w:rFonts w:ascii="Times New Roman" w:hAnsi="Times New Roman"/>
                <w:b/>
                <w:sz w:val="24"/>
                <w:szCs w:val="24"/>
              </w:rPr>
              <w:t>-</w:t>
            </w:r>
            <w:r w:rsidRPr="00557C05">
              <w:rPr>
                <w:rFonts w:ascii="Times New Roman" w:hAnsi="Times New Roman"/>
                <w:sz w:val="24"/>
                <w:szCs w:val="24"/>
              </w:rPr>
              <w:t>коммуникативная</w:t>
            </w:r>
          </w:p>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sz w:val="24"/>
                <w:szCs w:val="24"/>
              </w:rPr>
              <w:t>- двигательная</w:t>
            </w:r>
          </w:p>
        </w:tc>
      </w:tr>
      <w:tr w:rsidR="001A3ABD" w:rsidRPr="00557C05" w:rsidTr="00557C05">
        <w:tc>
          <w:tcPr>
            <w:tcW w:w="9905" w:type="dxa"/>
            <w:gridSpan w:val="4"/>
          </w:tcPr>
          <w:p w:rsidR="001A3ABD" w:rsidRPr="00557C05" w:rsidRDefault="001A3ABD" w:rsidP="00557C05">
            <w:pPr>
              <w:autoSpaceDE w:val="0"/>
              <w:autoSpaceDN w:val="0"/>
              <w:adjustRightInd w:val="0"/>
              <w:spacing w:after="0" w:line="240" w:lineRule="auto"/>
              <w:jc w:val="center"/>
              <w:rPr>
                <w:rFonts w:ascii="Times New Roman" w:hAnsi="Times New Roman"/>
                <w:b/>
                <w:sz w:val="24"/>
                <w:szCs w:val="24"/>
              </w:rPr>
            </w:pPr>
            <w:r w:rsidRPr="00557C05">
              <w:rPr>
                <w:rFonts w:ascii="Times New Roman" w:hAnsi="Times New Roman"/>
                <w:b/>
                <w:sz w:val="24"/>
                <w:szCs w:val="24"/>
              </w:rPr>
              <w:t>Формы организации детских видов деятельности</w:t>
            </w:r>
          </w:p>
        </w:tc>
      </w:tr>
      <w:tr w:rsidR="001A3ABD" w:rsidRPr="00557C05" w:rsidTr="00557C05">
        <w:tc>
          <w:tcPr>
            <w:tcW w:w="3301" w:type="dxa"/>
            <w:gridSpan w:val="2"/>
          </w:tcPr>
          <w:p w:rsidR="001A3ABD" w:rsidRPr="00557C05" w:rsidRDefault="001A3ABD" w:rsidP="00557C05">
            <w:pPr>
              <w:autoSpaceDE w:val="0"/>
              <w:autoSpaceDN w:val="0"/>
              <w:adjustRightInd w:val="0"/>
              <w:spacing w:after="0" w:line="240" w:lineRule="auto"/>
              <w:rPr>
                <w:rFonts w:ascii="Times New Roman" w:hAnsi="Times New Roman"/>
                <w:sz w:val="24"/>
                <w:szCs w:val="24"/>
              </w:rPr>
            </w:pP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Ситуативный разговор</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Рассказ</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Чтение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Проблемная ситуация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Тематический досуг</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Игровая беседа с</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элементами движений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Утренняя гимнастика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взрослого и детей</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тематического характера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Контрольно-</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диагностическая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Экспериментирование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Физкультурное занятие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Спортивные 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физкультурные досуги</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 Спортивные состязания</w:t>
            </w:r>
          </w:p>
          <w:p w:rsidR="001A3ABD" w:rsidRPr="00557C05" w:rsidRDefault="001A3ABD" w:rsidP="00557C05">
            <w:pPr>
              <w:autoSpaceDE w:val="0"/>
              <w:autoSpaceDN w:val="0"/>
              <w:adjustRightInd w:val="0"/>
              <w:spacing w:after="0" w:line="240" w:lineRule="auto"/>
              <w:jc w:val="center"/>
              <w:rPr>
                <w:rFonts w:ascii="Times New Roman" w:hAnsi="Times New Roman"/>
                <w:b/>
                <w:sz w:val="28"/>
                <w:szCs w:val="28"/>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Игровая беседа с</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элементами движений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Интегративная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Утренняя гимнастика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Совместная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взрослого и детей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тематического характера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Дидактические 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подвижные игры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Экспериментирование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Физкультурное занятие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Просмотр видеофильмов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 Обсуждение с детьми </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опыта  их совместных</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подвижных игр</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Спортивные 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физкультурные досуги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Спортивные состязания</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8"/>
                <w:szCs w:val="28"/>
              </w:rPr>
              <w:t xml:space="preserve">- </w:t>
            </w:r>
            <w:r w:rsidRPr="00557C05">
              <w:rPr>
                <w:rFonts w:ascii="Times New Roman" w:hAnsi="Times New Roman"/>
                <w:sz w:val="24"/>
                <w:szCs w:val="24"/>
              </w:rPr>
              <w:t>Проектная деятельность</w:t>
            </w:r>
          </w:p>
          <w:p w:rsidR="001A3ABD" w:rsidRPr="00557C05" w:rsidRDefault="001A3ABD" w:rsidP="00557C05">
            <w:pPr>
              <w:autoSpaceDE w:val="0"/>
              <w:autoSpaceDN w:val="0"/>
              <w:adjustRightInd w:val="0"/>
              <w:spacing w:after="0" w:line="240" w:lineRule="auto"/>
              <w:rPr>
                <w:rFonts w:ascii="Times New Roman" w:hAnsi="Times New Roman"/>
                <w:sz w:val="24"/>
                <w:szCs w:val="24"/>
              </w:rPr>
            </w:pPr>
          </w:p>
          <w:p w:rsidR="001A3ABD" w:rsidRPr="00557C05" w:rsidRDefault="001A3ABD" w:rsidP="00557C05">
            <w:pPr>
              <w:autoSpaceDE w:val="0"/>
              <w:autoSpaceDN w:val="0"/>
              <w:adjustRightInd w:val="0"/>
              <w:spacing w:after="0" w:line="240" w:lineRule="auto"/>
              <w:rPr>
                <w:rFonts w:ascii="Times New Roman" w:hAnsi="Times New Roman"/>
                <w:b/>
                <w:sz w:val="28"/>
                <w:szCs w:val="28"/>
              </w:rPr>
            </w:pPr>
          </w:p>
        </w:tc>
        <w:tc>
          <w:tcPr>
            <w:tcW w:w="3302" w:type="dxa"/>
          </w:tcPr>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Двигательная активность в</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течение дня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Дидактические 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подвижные игры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Утренняя гимнастика</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Самостоятельные</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спортивные игры и</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упражнения</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Беседы, чтение детской</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художественной литературы</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Рассматривание картин,</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фотографий о различных</w:t>
            </w:r>
          </w:p>
          <w:p w:rsidR="001A3ABD" w:rsidRPr="00557C05" w:rsidRDefault="001A3ABD" w:rsidP="00557C05">
            <w:pPr>
              <w:autoSpaceDE w:val="0"/>
              <w:autoSpaceDN w:val="0"/>
              <w:adjustRightInd w:val="0"/>
              <w:spacing w:after="0" w:line="240" w:lineRule="auto"/>
              <w:rPr>
                <w:rFonts w:ascii="Times New Roman" w:hAnsi="Times New Roman"/>
                <w:sz w:val="20"/>
                <w:szCs w:val="20"/>
              </w:rPr>
            </w:pPr>
            <w:r w:rsidRPr="00557C05">
              <w:rPr>
                <w:rFonts w:ascii="Times New Roman" w:hAnsi="Times New Roman"/>
                <w:sz w:val="24"/>
                <w:szCs w:val="24"/>
              </w:rPr>
              <w:t>видах спорта, спортсменах,</w:t>
            </w:r>
          </w:p>
          <w:p w:rsidR="001A3ABD" w:rsidRPr="00557C05" w:rsidRDefault="001A3ABD" w:rsidP="00557C05">
            <w:p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Просмотр презентаций, роликов спортивной тематики</w:t>
            </w:r>
          </w:p>
        </w:tc>
      </w:tr>
    </w:tbl>
    <w:p w:rsidR="001A3ABD" w:rsidRDefault="001A3ABD" w:rsidP="00814EF9">
      <w:pPr>
        <w:rPr>
          <w:rFonts w:ascii="Times New Roman" w:hAnsi="Times New Roman"/>
          <w:b/>
          <w:sz w:val="28"/>
          <w:szCs w:val="28"/>
        </w:rPr>
      </w:pPr>
    </w:p>
    <w:p w:rsidR="001A3ABD" w:rsidRPr="001968D7" w:rsidRDefault="001A3ABD" w:rsidP="001968D7">
      <w:pPr>
        <w:jc w:val="center"/>
        <w:rPr>
          <w:rFonts w:ascii="Times New Roman" w:hAnsi="Times New Roman"/>
          <w:b/>
          <w:sz w:val="28"/>
          <w:szCs w:val="28"/>
        </w:rPr>
      </w:pPr>
      <w:r w:rsidRPr="001968D7">
        <w:rPr>
          <w:rFonts w:ascii="Times New Roman" w:hAnsi="Times New Roman"/>
          <w:b/>
          <w:sz w:val="28"/>
          <w:szCs w:val="28"/>
        </w:rPr>
        <w:t>Содержание образовательного процесса осуществляется с учетом основных видов детской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4783"/>
      </w:tblGrid>
      <w:tr w:rsidR="001A3ABD" w:rsidRPr="00557C05" w:rsidTr="00557C05">
        <w:tc>
          <w:tcPr>
            <w:tcW w:w="4785" w:type="dxa"/>
          </w:tcPr>
          <w:p w:rsidR="001A3ABD" w:rsidRPr="00557C05" w:rsidRDefault="001A3ABD" w:rsidP="00557C05">
            <w:pPr>
              <w:spacing w:after="0" w:line="240" w:lineRule="auto"/>
              <w:jc w:val="both"/>
              <w:rPr>
                <w:rFonts w:ascii="Times New Roman" w:hAnsi="Times New Roman"/>
                <w:b/>
                <w:sz w:val="24"/>
                <w:szCs w:val="24"/>
              </w:rPr>
            </w:pPr>
            <w:r w:rsidRPr="00557C05">
              <w:rPr>
                <w:rFonts w:ascii="Times New Roman" w:hAnsi="Times New Roman"/>
                <w:b/>
                <w:sz w:val="24"/>
                <w:szCs w:val="24"/>
              </w:rPr>
              <w:t>Образовательные области (направления развития)</w:t>
            </w:r>
          </w:p>
        </w:tc>
        <w:tc>
          <w:tcPr>
            <w:tcW w:w="4786" w:type="dxa"/>
          </w:tcPr>
          <w:p w:rsidR="001A3ABD" w:rsidRPr="00557C05" w:rsidRDefault="001A3ABD" w:rsidP="00557C05">
            <w:pPr>
              <w:spacing w:after="0" w:line="240" w:lineRule="auto"/>
              <w:jc w:val="both"/>
              <w:rPr>
                <w:rFonts w:ascii="Times New Roman" w:hAnsi="Times New Roman"/>
                <w:b/>
                <w:sz w:val="24"/>
                <w:szCs w:val="24"/>
              </w:rPr>
            </w:pPr>
            <w:r w:rsidRPr="00557C05">
              <w:rPr>
                <w:rFonts w:ascii="Times New Roman" w:hAnsi="Times New Roman"/>
                <w:b/>
                <w:sz w:val="24"/>
                <w:szCs w:val="24"/>
              </w:rPr>
              <w:t>Виды детской деятельности (ФГОС ДО п. 2.7.)</w:t>
            </w:r>
          </w:p>
        </w:tc>
      </w:tr>
      <w:tr w:rsidR="001A3ABD" w:rsidRPr="00557C05" w:rsidTr="00557C05">
        <w:tc>
          <w:tcPr>
            <w:tcW w:w="4785"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Социально – коммуникативное развитие</w:t>
            </w:r>
          </w:p>
        </w:tc>
        <w:tc>
          <w:tcPr>
            <w:tcW w:w="4786"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Игровая (сюжетно – ролевая, игры с правилами и другие)</w:t>
            </w:r>
          </w:p>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Самообслуживание и элементарный бытовой труд</w:t>
            </w:r>
          </w:p>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Коммуникативная (общение и взаимодействие со взрослыми и сверстниками)</w:t>
            </w:r>
          </w:p>
        </w:tc>
      </w:tr>
      <w:tr w:rsidR="001A3ABD" w:rsidRPr="00557C05" w:rsidTr="00557C05">
        <w:tc>
          <w:tcPr>
            <w:tcW w:w="4785"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Познавательное развитие</w:t>
            </w:r>
          </w:p>
        </w:tc>
        <w:tc>
          <w:tcPr>
            <w:tcW w:w="4786"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Познавательно – исследовательская (исследование объектов окружающего мира и экспериментирования с ними)</w:t>
            </w:r>
          </w:p>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Конструктивная (из бумаги, природного материала, различных видов конструктора)</w:t>
            </w:r>
          </w:p>
        </w:tc>
      </w:tr>
      <w:tr w:rsidR="001A3ABD" w:rsidRPr="00557C05" w:rsidTr="00557C05">
        <w:tc>
          <w:tcPr>
            <w:tcW w:w="4785"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Речевое развитие</w:t>
            </w:r>
          </w:p>
        </w:tc>
        <w:tc>
          <w:tcPr>
            <w:tcW w:w="4786"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Коммуникативная</w:t>
            </w:r>
          </w:p>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(общение и взаимодействие со взрослыми и сверстниками)</w:t>
            </w:r>
          </w:p>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Восприятие художественной литературы и фольклора</w:t>
            </w:r>
          </w:p>
        </w:tc>
      </w:tr>
      <w:tr w:rsidR="001A3ABD" w:rsidRPr="00557C05" w:rsidTr="00557C05">
        <w:tc>
          <w:tcPr>
            <w:tcW w:w="4785"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Художественно – эстетическое развитие</w:t>
            </w:r>
          </w:p>
        </w:tc>
        <w:tc>
          <w:tcPr>
            <w:tcW w:w="4786"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Изобразительная (рисование, лепка, аппликация)</w:t>
            </w:r>
          </w:p>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1A3ABD" w:rsidRPr="00557C05" w:rsidTr="00557C05">
        <w:tc>
          <w:tcPr>
            <w:tcW w:w="4785"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Физическое развитие</w:t>
            </w:r>
          </w:p>
        </w:tc>
        <w:tc>
          <w:tcPr>
            <w:tcW w:w="4786" w:type="dxa"/>
          </w:tcPr>
          <w:p w:rsidR="001A3ABD" w:rsidRPr="00557C05" w:rsidRDefault="001A3ABD" w:rsidP="00557C05">
            <w:pPr>
              <w:spacing w:after="0" w:line="240" w:lineRule="auto"/>
              <w:jc w:val="both"/>
              <w:rPr>
                <w:rFonts w:ascii="Times New Roman" w:hAnsi="Times New Roman"/>
                <w:sz w:val="24"/>
                <w:szCs w:val="24"/>
              </w:rPr>
            </w:pPr>
            <w:r w:rsidRPr="00557C05">
              <w:rPr>
                <w:rFonts w:ascii="Times New Roman" w:hAnsi="Times New Roman"/>
                <w:sz w:val="24"/>
                <w:szCs w:val="24"/>
              </w:rPr>
              <w:t>Двигательная (овладение основными движениями)</w:t>
            </w:r>
          </w:p>
        </w:tc>
      </w:tr>
    </w:tbl>
    <w:p w:rsidR="001A3ABD" w:rsidRPr="000659F4" w:rsidRDefault="001A3ABD" w:rsidP="00A72F14">
      <w:pPr>
        <w:rPr>
          <w:rFonts w:ascii="Times New Roman" w:hAnsi="Times New Roman"/>
          <w:b/>
          <w:sz w:val="28"/>
          <w:szCs w:val="28"/>
        </w:rPr>
      </w:pPr>
    </w:p>
    <w:p w:rsidR="001A3ABD" w:rsidRDefault="001A3ABD" w:rsidP="001F717E">
      <w:pPr>
        <w:rPr>
          <w:rFonts w:ascii="Times New Roman" w:hAnsi="Times New Roman"/>
          <w:b/>
          <w:sz w:val="28"/>
          <w:szCs w:val="28"/>
        </w:rPr>
      </w:pPr>
      <w:r w:rsidRPr="00570FEC">
        <w:rPr>
          <w:rFonts w:ascii="Times New Roman" w:hAnsi="Times New Roman"/>
          <w:b/>
          <w:sz w:val="28"/>
          <w:szCs w:val="28"/>
        </w:rPr>
        <w:t>2.2 Особенности организации образовательного процесса с учетом регионального компонента</w:t>
      </w:r>
    </w:p>
    <w:p w:rsidR="001A3ABD" w:rsidRPr="0080664C" w:rsidRDefault="001A3ABD" w:rsidP="0080664C">
      <w:pPr>
        <w:rPr>
          <w:rFonts w:ascii="Times New Roman" w:hAnsi="Times New Roman"/>
          <w:b/>
          <w:sz w:val="28"/>
          <w:szCs w:val="28"/>
        </w:rPr>
      </w:pPr>
      <w:r w:rsidRPr="001F717E">
        <w:rPr>
          <w:rFonts w:ascii="Times New Roman" w:hAnsi="Times New Roman"/>
          <w:b/>
          <w:sz w:val="28"/>
          <w:szCs w:val="28"/>
        </w:rPr>
        <w:t xml:space="preserve"> Образовательная область «Познавательное развитие»</w:t>
      </w:r>
    </w:p>
    <w:p w:rsidR="001A3ABD" w:rsidRPr="00FE5C36" w:rsidRDefault="001A3ABD" w:rsidP="0085229B">
      <w:pPr>
        <w:jc w:val="both"/>
        <w:rPr>
          <w:rFonts w:ascii="Times New Roman" w:hAnsi="Times New Roman"/>
          <w:sz w:val="28"/>
          <w:szCs w:val="28"/>
        </w:rPr>
      </w:pPr>
      <w:r w:rsidRPr="00FE5C36">
        <w:rPr>
          <w:rFonts w:ascii="Times New Roman" w:hAnsi="Times New Roman"/>
          <w:b/>
          <w:sz w:val="28"/>
          <w:szCs w:val="28"/>
        </w:rPr>
        <w:t>Парциальная программа</w:t>
      </w:r>
      <w:r w:rsidRPr="00FE5C36">
        <w:rPr>
          <w:rFonts w:ascii="Times New Roman" w:hAnsi="Times New Roman"/>
          <w:sz w:val="28"/>
          <w:szCs w:val="28"/>
        </w:rPr>
        <w:t xml:space="preserve"> – </w:t>
      </w:r>
      <w:r w:rsidRPr="00FE5C36">
        <w:rPr>
          <w:rFonts w:ascii="Times New Roman" w:hAnsi="Times New Roman"/>
          <w:b/>
          <w:sz w:val="28"/>
          <w:szCs w:val="28"/>
        </w:rPr>
        <w:t>интегрированный курс «Белгородоведение»</w:t>
      </w:r>
      <w:r w:rsidRPr="00FE5C36">
        <w:rPr>
          <w:rFonts w:ascii="Times New Roman" w:hAnsi="Times New Roman"/>
          <w:sz w:val="28"/>
          <w:szCs w:val="28"/>
        </w:rPr>
        <w:t xml:space="preserve"> под редакцией Т.М. Стручаевой, Н.Д. Епанчинцевой</w:t>
      </w:r>
      <w:r w:rsidRPr="00FE5C36">
        <w:rPr>
          <w:rFonts w:ascii="Times New Roman" w:hAnsi="Times New Roman"/>
          <w:b/>
          <w:sz w:val="28"/>
          <w:szCs w:val="28"/>
        </w:rPr>
        <w:t>.</w:t>
      </w:r>
    </w:p>
    <w:p w:rsidR="001A3ABD" w:rsidRPr="00FE5C36" w:rsidRDefault="001A3ABD" w:rsidP="0085229B">
      <w:pPr>
        <w:jc w:val="both"/>
        <w:rPr>
          <w:rFonts w:ascii="Times New Roman" w:hAnsi="Times New Roman"/>
          <w:i/>
          <w:sz w:val="28"/>
          <w:szCs w:val="28"/>
        </w:rPr>
      </w:pPr>
      <w:r w:rsidRPr="00FE5C36">
        <w:rPr>
          <w:rFonts w:ascii="Times New Roman" w:hAnsi="Times New Roman"/>
          <w:b/>
          <w:sz w:val="28"/>
          <w:szCs w:val="28"/>
        </w:rPr>
        <w:t>Возрастная</w:t>
      </w:r>
      <w:r>
        <w:rPr>
          <w:rFonts w:ascii="Times New Roman" w:hAnsi="Times New Roman"/>
          <w:b/>
          <w:sz w:val="28"/>
          <w:szCs w:val="28"/>
        </w:rPr>
        <w:t xml:space="preserve"> </w:t>
      </w:r>
      <w:r w:rsidRPr="00FE5C36">
        <w:rPr>
          <w:rFonts w:ascii="Times New Roman" w:hAnsi="Times New Roman"/>
          <w:b/>
          <w:sz w:val="28"/>
          <w:szCs w:val="28"/>
        </w:rPr>
        <w:t>адресованность</w:t>
      </w:r>
      <w:r w:rsidRPr="00FE5C36">
        <w:rPr>
          <w:rFonts w:ascii="Times New Roman" w:hAnsi="Times New Roman"/>
          <w:sz w:val="28"/>
          <w:szCs w:val="28"/>
        </w:rPr>
        <w:t>: 4-8 лет</w:t>
      </w:r>
    </w:p>
    <w:p w:rsidR="001A3ABD" w:rsidRPr="00FE5C36" w:rsidRDefault="001A3ABD" w:rsidP="0085229B">
      <w:pPr>
        <w:shd w:val="clear" w:color="auto" w:fill="FFFFFF"/>
        <w:jc w:val="both"/>
        <w:rPr>
          <w:rFonts w:ascii="Times New Roman" w:hAnsi="Times New Roman"/>
          <w:b/>
          <w:sz w:val="28"/>
          <w:szCs w:val="28"/>
        </w:rPr>
      </w:pPr>
      <w:r w:rsidRPr="00FE5C36">
        <w:rPr>
          <w:rFonts w:ascii="Times New Roman" w:hAnsi="Times New Roman"/>
          <w:b/>
          <w:sz w:val="28"/>
          <w:szCs w:val="28"/>
        </w:rPr>
        <w:t xml:space="preserve">Цель: </w:t>
      </w:r>
      <w:r w:rsidRPr="00FE5C36">
        <w:rPr>
          <w:rFonts w:ascii="Times New Roman" w:hAnsi="Times New Roman"/>
          <w:color w:val="000000"/>
          <w:sz w:val="28"/>
          <w:szCs w:val="28"/>
        </w:rPr>
        <w:t>социально – 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1A3ABD" w:rsidRPr="00FE5C36" w:rsidRDefault="001A3ABD" w:rsidP="0085229B">
      <w:pPr>
        <w:spacing w:line="322" w:lineRule="exact"/>
        <w:ind w:right="20"/>
        <w:jc w:val="both"/>
        <w:rPr>
          <w:rFonts w:ascii="Times New Roman" w:hAnsi="Times New Roman"/>
          <w:sz w:val="28"/>
          <w:szCs w:val="28"/>
        </w:rPr>
      </w:pPr>
      <w:r w:rsidRPr="00FE5C36">
        <w:rPr>
          <w:rFonts w:ascii="Times New Roman" w:hAnsi="Times New Roman"/>
          <w:b/>
          <w:sz w:val="28"/>
          <w:szCs w:val="28"/>
          <w:lang w:eastAsia="en-US"/>
        </w:rPr>
        <w:t>Задачи</w:t>
      </w:r>
      <w:r>
        <w:rPr>
          <w:rFonts w:ascii="Times New Roman" w:hAnsi="Times New Roman"/>
          <w:b/>
          <w:sz w:val="28"/>
          <w:szCs w:val="28"/>
          <w:lang w:eastAsia="en-US"/>
        </w:rPr>
        <w:t xml:space="preserve"> </w:t>
      </w:r>
      <w:r w:rsidRPr="00FE5C36">
        <w:rPr>
          <w:rFonts w:ascii="Times New Roman" w:hAnsi="Times New Roman"/>
          <w:b/>
          <w:bCs/>
          <w:iCs/>
          <w:sz w:val="28"/>
          <w:szCs w:val="28"/>
        </w:rPr>
        <w:t>интегрированного курса</w:t>
      </w:r>
      <w:r w:rsidRPr="00FE5C36">
        <w:rPr>
          <w:rFonts w:ascii="Times New Roman" w:hAnsi="Times New Roman"/>
          <w:sz w:val="28"/>
          <w:szCs w:val="28"/>
        </w:rPr>
        <w:t xml:space="preserve">: </w:t>
      </w:r>
    </w:p>
    <w:p w:rsidR="001A3ABD" w:rsidRPr="00FE5C36" w:rsidRDefault="001A3ABD" w:rsidP="00ED624A">
      <w:pPr>
        <w:widowControl w:val="0"/>
        <w:numPr>
          <w:ilvl w:val="0"/>
          <w:numId w:val="33"/>
        </w:numPr>
        <w:spacing w:after="0" w:line="322" w:lineRule="exact"/>
        <w:ind w:right="20"/>
        <w:jc w:val="both"/>
        <w:rPr>
          <w:rFonts w:ascii="Times New Roman" w:hAnsi="Times New Roman"/>
          <w:color w:val="000000"/>
          <w:sz w:val="28"/>
          <w:szCs w:val="28"/>
        </w:rPr>
      </w:pPr>
      <w:r w:rsidRPr="00FE5C36">
        <w:rPr>
          <w:rFonts w:ascii="Times New Roman" w:hAnsi="Times New Roman"/>
          <w:sz w:val="28"/>
          <w:szCs w:val="28"/>
        </w:rPr>
        <w:t>формирование у дошкольников целостной картины мира на основе краеведения;</w:t>
      </w:r>
    </w:p>
    <w:p w:rsidR="001A3ABD" w:rsidRPr="00FE5C36" w:rsidRDefault="001A3ABD" w:rsidP="00ED624A">
      <w:pPr>
        <w:widowControl w:val="0"/>
        <w:numPr>
          <w:ilvl w:val="0"/>
          <w:numId w:val="33"/>
        </w:numPr>
        <w:spacing w:after="0" w:line="322" w:lineRule="exact"/>
        <w:ind w:right="20"/>
        <w:jc w:val="both"/>
        <w:rPr>
          <w:rFonts w:ascii="Times New Roman" w:hAnsi="Times New Roman"/>
          <w:color w:val="000000"/>
          <w:sz w:val="28"/>
          <w:szCs w:val="28"/>
        </w:rPr>
      </w:pPr>
      <w:r w:rsidRPr="00FE5C36">
        <w:rPr>
          <w:rFonts w:ascii="Times New Roman" w:hAnsi="Times New Roman"/>
          <w:sz w:val="28"/>
          <w:szCs w:val="28"/>
        </w:rPr>
        <w:t xml:space="preserve">  приобщение к традициям Белгородского края, к традициям России, к традициям семьи; </w:t>
      </w:r>
    </w:p>
    <w:p w:rsidR="001A3ABD" w:rsidRPr="00FE5C36" w:rsidRDefault="001A3ABD" w:rsidP="00ED624A">
      <w:pPr>
        <w:widowControl w:val="0"/>
        <w:numPr>
          <w:ilvl w:val="0"/>
          <w:numId w:val="33"/>
        </w:numPr>
        <w:spacing w:after="0" w:line="322" w:lineRule="exact"/>
        <w:ind w:right="20"/>
        <w:jc w:val="both"/>
        <w:rPr>
          <w:rFonts w:ascii="Times New Roman" w:hAnsi="Times New Roman"/>
          <w:color w:val="000000"/>
          <w:sz w:val="28"/>
          <w:szCs w:val="28"/>
        </w:rPr>
      </w:pPr>
      <w:r w:rsidRPr="00FE5C36">
        <w:rPr>
          <w:rFonts w:ascii="Times New Roman" w:hAnsi="Times New Roman"/>
          <w:sz w:val="28"/>
          <w:szCs w:val="28"/>
        </w:rPr>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1A3ABD" w:rsidRPr="00FE5C36" w:rsidRDefault="001A3ABD" w:rsidP="00ED624A">
      <w:pPr>
        <w:widowControl w:val="0"/>
        <w:numPr>
          <w:ilvl w:val="0"/>
          <w:numId w:val="33"/>
        </w:numPr>
        <w:spacing w:after="0" w:line="322" w:lineRule="exact"/>
        <w:ind w:right="20"/>
        <w:jc w:val="both"/>
        <w:rPr>
          <w:rFonts w:ascii="Times New Roman" w:hAnsi="Times New Roman"/>
          <w:color w:val="000000"/>
          <w:sz w:val="28"/>
          <w:szCs w:val="28"/>
        </w:rPr>
      </w:pPr>
      <w:r w:rsidRPr="00FE5C36">
        <w:rPr>
          <w:rFonts w:ascii="Times New Roman" w:hAnsi="Times New Roman"/>
          <w:sz w:val="28"/>
          <w:szCs w:val="28"/>
        </w:rPr>
        <w:t>приобщение детей к изучению родного края через элементы исследовательской и проектной деятельности совместно со взрослыми;</w:t>
      </w:r>
    </w:p>
    <w:p w:rsidR="001A3ABD" w:rsidRPr="00FE5C36" w:rsidRDefault="001A3ABD" w:rsidP="00ED624A">
      <w:pPr>
        <w:widowControl w:val="0"/>
        <w:numPr>
          <w:ilvl w:val="0"/>
          <w:numId w:val="33"/>
        </w:numPr>
        <w:spacing w:after="0" w:line="322" w:lineRule="exact"/>
        <w:ind w:right="20"/>
        <w:jc w:val="both"/>
        <w:rPr>
          <w:rFonts w:ascii="Times New Roman" w:hAnsi="Times New Roman"/>
          <w:color w:val="000000"/>
          <w:sz w:val="28"/>
          <w:szCs w:val="28"/>
        </w:rPr>
      </w:pPr>
      <w:r w:rsidRPr="00FE5C36">
        <w:rPr>
          <w:rFonts w:ascii="Times New Roman" w:hAnsi="Times New Roman"/>
          <w:sz w:val="28"/>
          <w:szCs w:val="28"/>
        </w:rPr>
        <w:t xml:space="preserve">  воспитание бережного отношения к объектам природы и результатам труда людей в регионе и в целом в России. </w:t>
      </w:r>
    </w:p>
    <w:p w:rsidR="001A3ABD" w:rsidRPr="00FE5C36" w:rsidRDefault="001A3ABD" w:rsidP="0085229B">
      <w:pPr>
        <w:pStyle w:val="Default"/>
        <w:rPr>
          <w:sz w:val="28"/>
          <w:szCs w:val="28"/>
        </w:rPr>
      </w:pPr>
    </w:p>
    <w:p w:rsidR="001A3ABD" w:rsidRPr="00FE5C36" w:rsidRDefault="001A3ABD" w:rsidP="0085229B">
      <w:pPr>
        <w:pStyle w:val="Default"/>
        <w:jc w:val="both"/>
        <w:rPr>
          <w:sz w:val="28"/>
          <w:szCs w:val="28"/>
        </w:rPr>
      </w:pPr>
      <w:r>
        <w:rPr>
          <w:sz w:val="28"/>
          <w:szCs w:val="28"/>
        </w:rPr>
        <w:t xml:space="preserve">       </w:t>
      </w:r>
      <w:r w:rsidRPr="00FE5C36">
        <w:rPr>
          <w:sz w:val="28"/>
          <w:szCs w:val="28"/>
        </w:rPr>
        <w:t>Интегрированный курс «Белгородоведение»  предусматривает расширение и систематизацию материала краеведческой направленности,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 развитие патриотических чувств к родному городу,  поселку, краю, Отечеству.</w:t>
      </w:r>
    </w:p>
    <w:p w:rsidR="001A3ABD" w:rsidRDefault="001A3ABD" w:rsidP="0085229B">
      <w:pPr>
        <w:pStyle w:val="Default"/>
        <w:jc w:val="both"/>
        <w:rPr>
          <w:sz w:val="28"/>
          <w:szCs w:val="28"/>
        </w:rPr>
      </w:pPr>
      <w:r w:rsidRPr="00AF64B8">
        <w:rPr>
          <w:sz w:val="28"/>
          <w:szCs w:val="28"/>
        </w:rPr>
        <w:t xml:space="preserve">     Реализация ре</w:t>
      </w:r>
      <w:r>
        <w:rPr>
          <w:sz w:val="28"/>
          <w:szCs w:val="28"/>
        </w:rPr>
        <w:t>гионального компонента интегрированного курса представлена в виде восьми тематических блоков</w:t>
      </w:r>
      <w:r w:rsidRPr="00AF64B8">
        <w:rPr>
          <w:sz w:val="28"/>
          <w:szCs w:val="28"/>
        </w:rPr>
        <w:t>:</w:t>
      </w:r>
    </w:p>
    <w:p w:rsidR="001A3ABD" w:rsidRDefault="001A3ABD" w:rsidP="00ED624A">
      <w:pPr>
        <w:pStyle w:val="Default"/>
        <w:numPr>
          <w:ilvl w:val="0"/>
          <w:numId w:val="34"/>
        </w:numPr>
        <w:jc w:val="both"/>
        <w:rPr>
          <w:sz w:val="28"/>
          <w:szCs w:val="28"/>
        </w:rPr>
      </w:pPr>
      <w:r>
        <w:rPr>
          <w:sz w:val="28"/>
          <w:szCs w:val="28"/>
        </w:rPr>
        <w:t>Моя Родина</w:t>
      </w:r>
    </w:p>
    <w:p w:rsidR="001A3ABD" w:rsidRDefault="001A3ABD" w:rsidP="00ED624A">
      <w:pPr>
        <w:pStyle w:val="Default"/>
        <w:numPr>
          <w:ilvl w:val="0"/>
          <w:numId w:val="34"/>
        </w:numPr>
        <w:jc w:val="both"/>
        <w:rPr>
          <w:sz w:val="28"/>
          <w:szCs w:val="28"/>
        </w:rPr>
      </w:pPr>
      <w:r>
        <w:rPr>
          <w:sz w:val="28"/>
          <w:szCs w:val="28"/>
        </w:rPr>
        <w:t>Семья</w:t>
      </w:r>
    </w:p>
    <w:p w:rsidR="001A3ABD" w:rsidRDefault="001A3ABD" w:rsidP="00ED624A">
      <w:pPr>
        <w:pStyle w:val="Default"/>
        <w:numPr>
          <w:ilvl w:val="0"/>
          <w:numId w:val="34"/>
        </w:numPr>
        <w:jc w:val="both"/>
        <w:rPr>
          <w:sz w:val="28"/>
          <w:szCs w:val="28"/>
        </w:rPr>
      </w:pPr>
      <w:r>
        <w:rPr>
          <w:sz w:val="28"/>
          <w:szCs w:val="28"/>
        </w:rPr>
        <w:t>Мой дом, моя улица</w:t>
      </w:r>
    </w:p>
    <w:p w:rsidR="001A3ABD" w:rsidRDefault="001A3ABD" w:rsidP="00ED624A">
      <w:pPr>
        <w:pStyle w:val="Default"/>
        <w:numPr>
          <w:ilvl w:val="0"/>
          <w:numId w:val="34"/>
        </w:numPr>
        <w:jc w:val="both"/>
        <w:rPr>
          <w:sz w:val="28"/>
          <w:szCs w:val="28"/>
        </w:rPr>
      </w:pPr>
      <w:r>
        <w:rPr>
          <w:sz w:val="28"/>
          <w:szCs w:val="28"/>
        </w:rPr>
        <w:t>Мой детский сад, моя группа</w:t>
      </w:r>
    </w:p>
    <w:p w:rsidR="001A3ABD" w:rsidRDefault="001A3ABD" w:rsidP="00ED624A">
      <w:pPr>
        <w:pStyle w:val="Default"/>
        <w:numPr>
          <w:ilvl w:val="0"/>
          <w:numId w:val="34"/>
        </w:numPr>
        <w:jc w:val="both"/>
        <w:rPr>
          <w:sz w:val="28"/>
          <w:szCs w:val="28"/>
        </w:rPr>
      </w:pPr>
      <w:r>
        <w:rPr>
          <w:sz w:val="28"/>
          <w:szCs w:val="28"/>
        </w:rPr>
        <w:t>Мой родной край</w:t>
      </w:r>
    </w:p>
    <w:p w:rsidR="001A3ABD" w:rsidRDefault="001A3ABD" w:rsidP="00ED624A">
      <w:pPr>
        <w:pStyle w:val="Default"/>
        <w:numPr>
          <w:ilvl w:val="0"/>
          <w:numId w:val="34"/>
        </w:numPr>
        <w:jc w:val="both"/>
        <w:rPr>
          <w:sz w:val="28"/>
          <w:szCs w:val="28"/>
        </w:rPr>
      </w:pPr>
      <w:r>
        <w:rPr>
          <w:sz w:val="28"/>
          <w:szCs w:val="28"/>
        </w:rPr>
        <w:t>Белогорье</w:t>
      </w:r>
    </w:p>
    <w:p w:rsidR="001A3ABD" w:rsidRDefault="001A3ABD" w:rsidP="00ED624A">
      <w:pPr>
        <w:pStyle w:val="Default"/>
        <w:numPr>
          <w:ilvl w:val="0"/>
          <w:numId w:val="34"/>
        </w:numPr>
        <w:jc w:val="both"/>
        <w:rPr>
          <w:sz w:val="28"/>
          <w:szCs w:val="28"/>
        </w:rPr>
      </w:pPr>
      <w:r>
        <w:rPr>
          <w:sz w:val="28"/>
          <w:szCs w:val="28"/>
        </w:rPr>
        <w:t>Времена года</w:t>
      </w:r>
    </w:p>
    <w:p w:rsidR="001A3ABD" w:rsidRDefault="001A3ABD" w:rsidP="00ED624A">
      <w:pPr>
        <w:pStyle w:val="Default"/>
        <w:numPr>
          <w:ilvl w:val="0"/>
          <w:numId w:val="34"/>
        </w:numPr>
        <w:jc w:val="both"/>
        <w:rPr>
          <w:sz w:val="28"/>
          <w:szCs w:val="28"/>
        </w:rPr>
      </w:pPr>
      <w:r>
        <w:rPr>
          <w:sz w:val="28"/>
          <w:szCs w:val="28"/>
        </w:rPr>
        <w:t>Природа родного Белогорья</w:t>
      </w:r>
    </w:p>
    <w:p w:rsidR="001A3ABD" w:rsidRDefault="001A3ABD" w:rsidP="00D76462">
      <w:pPr>
        <w:pStyle w:val="Default"/>
        <w:ind w:left="720"/>
        <w:jc w:val="both"/>
        <w:rPr>
          <w:sz w:val="28"/>
          <w:szCs w:val="28"/>
        </w:rPr>
      </w:pPr>
    </w:p>
    <w:p w:rsidR="001A3ABD" w:rsidRDefault="001A3ABD" w:rsidP="00D76462">
      <w:pPr>
        <w:pStyle w:val="Default"/>
        <w:ind w:left="720"/>
        <w:jc w:val="both"/>
        <w:rPr>
          <w:b/>
        </w:rPr>
      </w:pPr>
      <w:r w:rsidRPr="00D76462">
        <w:rPr>
          <w:b/>
        </w:rPr>
        <w:t>Образовательная область «Социально-коммуникативное развитие»</w:t>
      </w:r>
    </w:p>
    <w:p w:rsidR="001A3ABD" w:rsidRPr="00D76462" w:rsidRDefault="001A3ABD" w:rsidP="00D76462">
      <w:pPr>
        <w:pStyle w:val="Default"/>
        <w:ind w:left="720"/>
        <w:jc w:val="both"/>
        <w:rPr>
          <w:b/>
        </w:rPr>
      </w:pPr>
    </w:p>
    <w:p w:rsidR="001A3ABD" w:rsidRPr="00D76462" w:rsidRDefault="001A3ABD" w:rsidP="001441D9">
      <w:pPr>
        <w:pStyle w:val="Default"/>
        <w:ind w:left="720"/>
        <w:jc w:val="both"/>
        <w:rPr>
          <w:b/>
          <w:bCs/>
          <w:color w:val="auto"/>
        </w:rPr>
      </w:pPr>
      <w:r w:rsidRPr="00D76462">
        <w:rPr>
          <w:b/>
          <w:bCs/>
          <w:color w:val="auto"/>
        </w:rPr>
        <w:t>Парциальная программа</w:t>
      </w:r>
      <w:r>
        <w:rPr>
          <w:b/>
          <w:bCs/>
          <w:color w:val="auto"/>
        </w:rPr>
        <w:t xml:space="preserve"> православная культура дла малышей</w:t>
      </w:r>
      <w:r w:rsidRPr="00D76462">
        <w:rPr>
          <w:b/>
          <w:bCs/>
          <w:color w:val="auto"/>
        </w:rPr>
        <w:t xml:space="preserve"> «Добрый мир» под редакцией Л.Л.Шевченко.</w:t>
      </w:r>
      <w:r>
        <w:rPr>
          <w:b/>
          <w:bCs/>
          <w:color w:val="auto"/>
        </w:rPr>
        <w:t>(5-8лет)</w:t>
      </w:r>
    </w:p>
    <w:p w:rsidR="001A3ABD" w:rsidRPr="006E05A3" w:rsidRDefault="001A3ABD" w:rsidP="006E05A3">
      <w:pPr>
        <w:tabs>
          <w:tab w:val="left" w:pos="1134"/>
        </w:tabs>
        <w:spacing w:after="0" w:line="240" w:lineRule="auto"/>
        <w:jc w:val="both"/>
        <w:rPr>
          <w:rFonts w:ascii="Times New Roman" w:hAnsi="Times New Roman"/>
          <w:sz w:val="28"/>
          <w:szCs w:val="28"/>
        </w:rPr>
      </w:pPr>
      <w:r w:rsidRPr="006E05A3">
        <w:rPr>
          <w:rFonts w:ascii="Times New Roman" w:hAnsi="Times New Roman"/>
          <w:b/>
          <w:bCs/>
          <w:i/>
          <w:iCs/>
          <w:sz w:val="28"/>
          <w:szCs w:val="28"/>
        </w:rPr>
        <w:t>Цель,задачи:</w:t>
      </w:r>
    </w:p>
    <w:p w:rsidR="001A3ABD" w:rsidRPr="006E05A3" w:rsidRDefault="001A3ABD" w:rsidP="006E05A3">
      <w:pPr>
        <w:tabs>
          <w:tab w:val="left" w:pos="1134"/>
        </w:tabs>
        <w:spacing w:after="0" w:line="240" w:lineRule="auto"/>
        <w:jc w:val="both"/>
        <w:rPr>
          <w:rFonts w:ascii="Times New Roman" w:hAnsi="Times New Roman"/>
          <w:sz w:val="28"/>
          <w:szCs w:val="28"/>
        </w:rPr>
      </w:pPr>
      <w:r w:rsidRPr="006E05A3">
        <w:rPr>
          <w:rFonts w:ascii="Times New Roman" w:hAnsi="Times New Roman"/>
          <w:sz w:val="28"/>
          <w:szCs w:val="28"/>
        </w:rPr>
        <w:t>- сохранение духовно-нравственного здоровья детей. Приобщение их к нравственным и духовным ценностям православной культуры.</w:t>
      </w:r>
    </w:p>
    <w:p w:rsidR="001A3ABD" w:rsidRPr="006E05A3" w:rsidRDefault="001A3ABD" w:rsidP="006E05A3">
      <w:pPr>
        <w:tabs>
          <w:tab w:val="left" w:pos="1134"/>
        </w:tabs>
        <w:spacing w:after="0" w:line="240" w:lineRule="auto"/>
        <w:jc w:val="both"/>
        <w:rPr>
          <w:rFonts w:ascii="Times New Roman" w:hAnsi="Times New Roman"/>
          <w:sz w:val="28"/>
          <w:szCs w:val="28"/>
        </w:rPr>
      </w:pPr>
      <w:r w:rsidRPr="006E05A3">
        <w:rPr>
          <w:rFonts w:ascii="Times New Roman" w:hAnsi="Times New Roman"/>
          <w:sz w:val="28"/>
          <w:szCs w:val="28"/>
        </w:rPr>
        <w:t xml:space="preserve">- воспитывать уважение к нравственным нормам христианской морали, учить различать добро и зло, любить добро, быть в состоянии творить добро. </w:t>
      </w:r>
    </w:p>
    <w:p w:rsidR="001A3ABD" w:rsidRDefault="001A3ABD" w:rsidP="006D7E97">
      <w:pPr>
        <w:tabs>
          <w:tab w:val="left" w:pos="1134"/>
        </w:tabs>
        <w:spacing w:after="0" w:line="240" w:lineRule="auto"/>
        <w:jc w:val="both"/>
        <w:rPr>
          <w:rFonts w:ascii="Times New Roman" w:hAnsi="Times New Roman"/>
          <w:sz w:val="28"/>
          <w:szCs w:val="28"/>
        </w:rPr>
      </w:pPr>
      <w:r w:rsidRPr="006E05A3">
        <w:rPr>
          <w:rFonts w:ascii="Times New Roman" w:hAnsi="Times New Roman"/>
          <w:sz w:val="28"/>
          <w:szCs w:val="28"/>
        </w:rPr>
        <w:t>- создать условия для восприятия целостной картины мира;</w:t>
      </w:r>
      <w:r w:rsidRPr="006E05A3">
        <w:rPr>
          <w:rFonts w:ascii="Times New Roman" w:hAnsi="Times New Roman"/>
          <w:sz w:val="28"/>
          <w:szCs w:val="28"/>
        </w:rPr>
        <w:br/>
        <w:t>- формировать чувство любви к Родине на основе изучения национальных культурных традиций;</w:t>
      </w:r>
      <w:r w:rsidRPr="006E05A3">
        <w:rPr>
          <w:rFonts w:ascii="Times New Roman" w:hAnsi="Times New Roman"/>
          <w:sz w:val="28"/>
          <w:szCs w:val="28"/>
        </w:rPr>
        <w:br/>
        <w:t>- развивать способность воспринимать и анализировать литературные произведения, учить выражать чувства, обогащать словарный запас;</w:t>
      </w:r>
      <w:r w:rsidRPr="006E05A3">
        <w:rPr>
          <w:rFonts w:ascii="Times New Roman" w:hAnsi="Times New Roman"/>
          <w:sz w:val="28"/>
          <w:szCs w:val="28"/>
        </w:rPr>
        <w:br/>
        <w:t>- развивать музыкальную культуру, классической, духовной и народной музыке;</w:t>
      </w:r>
      <w:r w:rsidRPr="006E05A3">
        <w:rPr>
          <w:rFonts w:ascii="Times New Roman" w:hAnsi="Times New Roman"/>
          <w:sz w:val="28"/>
          <w:szCs w:val="28"/>
        </w:rPr>
        <w:br/>
        <w:t>- осуществлять целенаправленную работу по физическому воспитанию, укреплению воли и выносливости;</w:t>
      </w:r>
      <w:r w:rsidRPr="006E05A3">
        <w:rPr>
          <w:rFonts w:ascii="Times New Roman" w:hAnsi="Times New Roman"/>
          <w:sz w:val="28"/>
          <w:szCs w:val="28"/>
        </w:rPr>
        <w:br/>
        <w:t>- прививать трудовые навыки, учить выполнять простейшие бытовые поручения, обучать основам ручного труда, продуктивной деятельности;</w:t>
      </w:r>
      <w:r w:rsidRPr="006E05A3">
        <w:rPr>
          <w:rFonts w:ascii="Times New Roman" w:hAnsi="Times New Roman"/>
          <w:sz w:val="28"/>
          <w:szCs w:val="28"/>
        </w:rPr>
        <w:br/>
        <w:t xml:space="preserve">- 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w:t>
      </w:r>
      <w:r>
        <w:rPr>
          <w:rFonts w:ascii="Times New Roman" w:hAnsi="Times New Roman"/>
          <w:sz w:val="28"/>
          <w:szCs w:val="28"/>
        </w:rPr>
        <w:t>традиционного семейного уклада).</w:t>
      </w:r>
    </w:p>
    <w:p w:rsidR="001A3ABD" w:rsidRPr="006D7E97" w:rsidRDefault="001A3ABD" w:rsidP="006D7E97">
      <w:pPr>
        <w:tabs>
          <w:tab w:val="left" w:pos="1134"/>
        </w:tabs>
        <w:spacing w:after="0" w:line="240" w:lineRule="auto"/>
        <w:jc w:val="both"/>
        <w:rPr>
          <w:rFonts w:ascii="Times New Roman" w:hAnsi="Times New Roman"/>
          <w:sz w:val="28"/>
          <w:szCs w:val="28"/>
        </w:rPr>
      </w:pPr>
    </w:p>
    <w:p w:rsidR="001A3ABD" w:rsidRDefault="001A3ABD" w:rsidP="006D7E97">
      <w:pPr>
        <w:rPr>
          <w:rFonts w:ascii="Times New Roman" w:hAnsi="Times New Roman"/>
          <w:b/>
          <w:sz w:val="24"/>
          <w:szCs w:val="24"/>
        </w:rPr>
      </w:pPr>
    </w:p>
    <w:p w:rsidR="001A3ABD" w:rsidRPr="006D7E97" w:rsidRDefault="001A3ABD" w:rsidP="006D7E97">
      <w:pPr>
        <w:rPr>
          <w:rFonts w:ascii="Times New Roman" w:hAnsi="Times New Roman"/>
          <w:b/>
          <w:sz w:val="24"/>
          <w:szCs w:val="24"/>
        </w:rPr>
      </w:pPr>
      <w:r w:rsidRPr="006D7E97">
        <w:rPr>
          <w:rFonts w:ascii="Times New Roman" w:hAnsi="Times New Roman"/>
          <w:b/>
          <w:sz w:val="24"/>
          <w:szCs w:val="24"/>
        </w:rPr>
        <w:t>2.3Система мониторинга детского развития</w:t>
      </w:r>
    </w:p>
    <w:p w:rsidR="001A3ABD" w:rsidRPr="00D76462" w:rsidRDefault="001A3ABD" w:rsidP="006D7E97">
      <w:pPr>
        <w:rPr>
          <w:rFonts w:ascii="Times New Roman" w:hAnsi="Times New Roman"/>
          <w:sz w:val="28"/>
          <w:szCs w:val="28"/>
        </w:rPr>
      </w:pPr>
      <w:r w:rsidRPr="006D7E97">
        <w:rPr>
          <w:rFonts w:ascii="Times New Roman" w:hAnsi="Times New Roman"/>
          <w:sz w:val="24"/>
          <w:szCs w:val="24"/>
        </w:rPr>
        <w:t xml:space="preserve">      </w:t>
      </w:r>
      <w:r w:rsidRPr="00D76462">
        <w:rPr>
          <w:rFonts w:ascii="Times New Roman" w:hAnsi="Times New Roman"/>
          <w:sz w:val="28"/>
          <w:szCs w:val="28"/>
        </w:rPr>
        <w:t xml:space="preserve">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  Освоение Программы не сопровождается проведением промежуточных аттестаций и итоговой аттестации воспитанников (п.4.1.ФГОС ДО).  </w:t>
      </w:r>
    </w:p>
    <w:p w:rsidR="001A3ABD" w:rsidRPr="00D76462" w:rsidRDefault="001A3ABD" w:rsidP="006D7E97">
      <w:pPr>
        <w:rPr>
          <w:rFonts w:ascii="Times New Roman" w:hAnsi="Times New Roman"/>
          <w:sz w:val="28"/>
          <w:szCs w:val="28"/>
        </w:rPr>
      </w:pPr>
      <w:r w:rsidRPr="00D76462">
        <w:rPr>
          <w:rFonts w:ascii="Times New Roman" w:hAnsi="Times New Roman"/>
          <w:sz w:val="28"/>
          <w:szCs w:val="28"/>
        </w:rPr>
        <w:t>Педагогический мониторинг проводится 2 раза в год: октябрь, май.</w:t>
      </w:r>
    </w:p>
    <w:p w:rsidR="001A3ABD" w:rsidRPr="006E05A3" w:rsidRDefault="001A3ABD" w:rsidP="006E05A3">
      <w:pPr>
        <w:rPr>
          <w:rFonts w:ascii="Times New Roman" w:hAnsi="Times New Roman"/>
          <w:sz w:val="24"/>
          <w:szCs w:val="24"/>
        </w:rPr>
        <w:sectPr w:rsidR="001A3ABD" w:rsidRPr="006E05A3" w:rsidSect="00976A5B">
          <w:headerReference w:type="default" r:id="rId8"/>
          <w:pgSz w:w="11900" w:h="16840"/>
          <w:pgMar w:top="993" w:right="850" w:bottom="993" w:left="1701" w:header="0" w:footer="3" w:gutter="0"/>
          <w:cols w:space="720"/>
          <w:noEndnote/>
          <w:docGrid w:linePitch="360"/>
        </w:sect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Default="001A3ABD" w:rsidP="006D7AB6">
      <w:pPr>
        <w:pStyle w:val="NoSpacing"/>
        <w:jc w:val="both"/>
        <w:rPr>
          <w:rFonts w:ascii="Times New Roman" w:hAnsi="Times New Roman"/>
          <w:b/>
          <w:sz w:val="24"/>
          <w:szCs w:val="24"/>
        </w:rPr>
      </w:pPr>
    </w:p>
    <w:p w:rsidR="001A3ABD" w:rsidRPr="006D7E97" w:rsidRDefault="001A3ABD" w:rsidP="006D7E97">
      <w:pPr>
        <w:pStyle w:val="NoSpacing"/>
        <w:rPr>
          <w:rFonts w:ascii="Times New Roman" w:hAnsi="Times New Roman"/>
          <w:b/>
          <w:sz w:val="28"/>
          <w:szCs w:val="28"/>
        </w:rPr>
      </w:pPr>
      <w:r w:rsidRPr="006D7E97">
        <w:rPr>
          <w:rFonts w:ascii="Times New Roman" w:hAnsi="Times New Roman"/>
          <w:b/>
          <w:bCs/>
          <w:color w:val="000000"/>
          <w:sz w:val="28"/>
          <w:szCs w:val="28"/>
          <w:shd w:val="clear" w:color="auto" w:fill="FFFFFF"/>
          <w:lang w:eastAsia="en-US"/>
        </w:rPr>
        <w:t xml:space="preserve"> </w:t>
      </w:r>
    </w:p>
    <w:p w:rsidR="001A3ABD" w:rsidRPr="006E05A3" w:rsidRDefault="001A3ABD" w:rsidP="006E05A3">
      <w:pPr>
        <w:widowControl w:val="0"/>
        <w:tabs>
          <w:tab w:val="left" w:pos="597"/>
        </w:tabs>
        <w:spacing w:after="0" w:line="240" w:lineRule="auto"/>
        <w:ind w:right="20"/>
        <w:jc w:val="center"/>
        <w:rPr>
          <w:rFonts w:ascii="Times New Roman" w:hAnsi="Times New Roman"/>
          <w:i/>
          <w:sz w:val="28"/>
          <w:szCs w:val="28"/>
          <w:shd w:val="clear" w:color="auto" w:fill="FFFFFF"/>
          <w:lang w:eastAsia="en-US"/>
        </w:rPr>
      </w:pPr>
    </w:p>
    <w:tbl>
      <w:tblPr>
        <w:tblW w:w="0" w:type="auto"/>
        <w:tblLook w:val="0000"/>
      </w:tblPr>
      <w:tblGrid>
        <w:gridCol w:w="236"/>
        <w:gridCol w:w="236"/>
      </w:tblGrid>
      <w:tr w:rsidR="001A3ABD" w:rsidRPr="00557C05" w:rsidTr="00976A5B">
        <w:trPr>
          <w:trHeight w:val="218"/>
        </w:trPr>
        <w:tc>
          <w:tcPr>
            <w:tcW w:w="236" w:type="dxa"/>
          </w:tcPr>
          <w:p w:rsidR="001A3ABD" w:rsidRPr="006E05A3" w:rsidRDefault="001A3ABD" w:rsidP="006E05A3">
            <w:pPr>
              <w:autoSpaceDE w:val="0"/>
              <w:autoSpaceDN w:val="0"/>
              <w:adjustRightInd w:val="0"/>
              <w:spacing w:after="0" w:line="240" w:lineRule="auto"/>
              <w:rPr>
                <w:rFonts w:ascii="Times New Roman" w:hAnsi="Times New Roman"/>
                <w:color w:val="000000"/>
                <w:sz w:val="24"/>
                <w:szCs w:val="24"/>
              </w:rPr>
            </w:pPr>
          </w:p>
        </w:tc>
        <w:tc>
          <w:tcPr>
            <w:tcW w:w="0" w:type="auto"/>
          </w:tcPr>
          <w:p w:rsidR="001A3ABD" w:rsidRPr="006E05A3" w:rsidRDefault="001A3ABD" w:rsidP="006E05A3">
            <w:pPr>
              <w:autoSpaceDE w:val="0"/>
              <w:autoSpaceDN w:val="0"/>
              <w:adjustRightInd w:val="0"/>
              <w:spacing w:after="0" w:line="240" w:lineRule="auto"/>
              <w:rPr>
                <w:rFonts w:ascii="Times New Roman" w:hAnsi="Times New Roman"/>
                <w:color w:val="000000"/>
                <w:sz w:val="24"/>
                <w:szCs w:val="24"/>
              </w:rPr>
            </w:pPr>
          </w:p>
        </w:tc>
      </w:tr>
    </w:tbl>
    <w:p w:rsidR="001A3ABD" w:rsidRPr="006E05A3" w:rsidRDefault="001A3ABD" w:rsidP="006E05A3">
      <w:pPr>
        <w:widowControl w:val="0"/>
        <w:autoSpaceDE w:val="0"/>
        <w:autoSpaceDN w:val="0"/>
        <w:adjustRightInd w:val="0"/>
        <w:spacing w:after="0" w:line="240" w:lineRule="auto"/>
        <w:rPr>
          <w:rFonts w:ascii="Times New Roman" w:hAnsi="Times New Roman"/>
          <w:sz w:val="20"/>
          <w:szCs w:val="20"/>
        </w:rPr>
        <w:sectPr w:rsidR="001A3ABD" w:rsidRPr="006E05A3" w:rsidSect="00976A5B">
          <w:pgSz w:w="12240" w:h="15840"/>
          <w:pgMar w:top="1134" w:right="850" w:bottom="1134" w:left="1701" w:header="720" w:footer="720" w:gutter="0"/>
          <w:cols w:space="720"/>
          <w:noEndnote/>
        </w:sectPr>
      </w:pPr>
    </w:p>
    <w:p w:rsidR="001A3ABD" w:rsidRPr="006E05A3" w:rsidRDefault="001A3ABD" w:rsidP="006D7E97">
      <w:pPr>
        <w:pStyle w:val="NoSpacing"/>
        <w:rPr>
          <w:rFonts w:ascii="Times New Roman" w:hAnsi="Times New Roman"/>
          <w:b/>
          <w:sz w:val="28"/>
          <w:szCs w:val="28"/>
        </w:rPr>
      </w:pPr>
    </w:p>
    <w:p w:rsidR="001A3ABD" w:rsidRDefault="001A3ABD" w:rsidP="00ED624A">
      <w:pPr>
        <w:pStyle w:val="NoSpacing"/>
        <w:numPr>
          <w:ilvl w:val="1"/>
          <w:numId w:val="42"/>
        </w:numPr>
        <w:rPr>
          <w:rFonts w:ascii="Times New Roman" w:hAnsi="Times New Roman"/>
          <w:b/>
          <w:sz w:val="28"/>
          <w:szCs w:val="28"/>
        </w:rPr>
      </w:pPr>
      <w:r w:rsidRPr="006E05A3">
        <w:rPr>
          <w:rFonts w:ascii="Times New Roman" w:hAnsi="Times New Roman"/>
          <w:b/>
          <w:sz w:val="28"/>
          <w:szCs w:val="28"/>
        </w:rPr>
        <w:t>Пе</w:t>
      </w:r>
      <w:r>
        <w:rPr>
          <w:rFonts w:ascii="Times New Roman" w:hAnsi="Times New Roman"/>
          <w:b/>
          <w:sz w:val="28"/>
          <w:szCs w:val="28"/>
        </w:rPr>
        <w:t>рспективный план взаимодействия</w:t>
      </w:r>
      <w:r w:rsidRPr="006E05A3">
        <w:rPr>
          <w:rFonts w:ascii="Times New Roman" w:hAnsi="Times New Roman"/>
          <w:b/>
          <w:sz w:val="28"/>
          <w:szCs w:val="28"/>
        </w:rPr>
        <w:t xml:space="preserve">  с родителями </w:t>
      </w:r>
    </w:p>
    <w:p w:rsidR="001A3ABD" w:rsidRPr="006E05A3" w:rsidRDefault="001A3ABD" w:rsidP="006D7E97">
      <w:pPr>
        <w:ind w:left="80"/>
        <w:jc w:val="center"/>
        <w:rPr>
          <w:rFonts w:ascii="Times New Roman" w:hAnsi="Times New Roman"/>
          <w:b/>
          <w:bCs/>
          <w:color w:val="000000"/>
          <w:sz w:val="28"/>
          <w:szCs w:val="28"/>
          <w:shd w:val="clear" w:color="auto" w:fill="FFFFFF"/>
          <w:lang w:eastAsia="en-US"/>
        </w:rPr>
      </w:pPr>
      <w:r>
        <w:rPr>
          <w:rFonts w:ascii="Times New Roman" w:hAnsi="Times New Roman"/>
          <w:b/>
          <w:sz w:val="28"/>
          <w:szCs w:val="28"/>
        </w:rPr>
        <w:t>в</w:t>
      </w:r>
      <w:r w:rsidRPr="006E05A3">
        <w:rPr>
          <w:rFonts w:ascii="Times New Roman" w:hAnsi="Times New Roman"/>
          <w:b/>
          <w:sz w:val="28"/>
          <w:szCs w:val="28"/>
        </w:rPr>
        <w:t>оспитанников</w:t>
      </w:r>
      <w:r>
        <w:rPr>
          <w:rFonts w:ascii="Times New Roman" w:hAnsi="Times New Roman"/>
          <w:b/>
          <w:sz w:val="28"/>
          <w:szCs w:val="28"/>
        </w:rPr>
        <w:t xml:space="preserve"> на2018-2019 учебный год </w:t>
      </w:r>
    </w:p>
    <w:tbl>
      <w:tblPr>
        <w:tblW w:w="0" w:type="auto"/>
        <w:tblLook w:val="0000"/>
      </w:tblPr>
      <w:tblGrid>
        <w:gridCol w:w="236"/>
        <w:gridCol w:w="236"/>
      </w:tblGrid>
      <w:tr w:rsidR="001A3ABD" w:rsidRPr="00557C05" w:rsidTr="00976A5B">
        <w:trPr>
          <w:trHeight w:val="218"/>
        </w:trPr>
        <w:tc>
          <w:tcPr>
            <w:tcW w:w="236" w:type="dxa"/>
          </w:tcPr>
          <w:p w:rsidR="001A3ABD" w:rsidRPr="006E05A3" w:rsidRDefault="001A3ABD" w:rsidP="00976A5B">
            <w:pPr>
              <w:autoSpaceDE w:val="0"/>
              <w:autoSpaceDN w:val="0"/>
              <w:adjustRightInd w:val="0"/>
              <w:spacing w:after="0" w:line="240" w:lineRule="auto"/>
              <w:rPr>
                <w:rFonts w:ascii="Times New Roman" w:hAnsi="Times New Roman"/>
                <w:color w:val="000000"/>
                <w:sz w:val="24"/>
                <w:szCs w:val="24"/>
              </w:rPr>
            </w:pPr>
          </w:p>
        </w:tc>
        <w:tc>
          <w:tcPr>
            <w:tcW w:w="0" w:type="auto"/>
          </w:tcPr>
          <w:p w:rsidR="001A3ABD" w:rsidRPr="006E05A3" w:rsidRDefault="001A3ABD" w:rsidP="00976A5B">
            <w:pPr>
              <w:autoSpaceDE w:val="0"/>
              <w:autoSpaceDN w:val="0"/>
              <w:adjustRightInd w:val="0"/>
              <w:spacing w:after="0" w:line="240" w:lineRule="auto"/>
              <w:rPr>
                <w:rFonts w:ascii="Times New Roman" w:hAnsi="Times New Roman"/>
                <w:color w:val="000000"/>
                <w:sz w:val="24"/>
                <w:szCs w:val="24"/>
              </w:rPr>
            </w:pPr>
          </w:p>
        </w:tc>
      </w:tr>
    </w:tbl>
    <w:p w:rsidR="001A3ABD" w:rsidRPr="006D7AB6" w:rsidRDefault="001A3ABD" w:rsidP="00FD5570">
      <w:pPr>
        <w:pStyle w:val="NoSpacing"/>
        <w:jc w:val="center"/>
        <w:rPr>
          <w:rFonts w:ascii="Times New Roman" w:hAnsi="Times New Roman"/>
          <w:b/>
          <w:sz w:val="28"/>
          <w:szCs w:val="28"/>
        </w:rPr>
      </w:pPr>
    </w:p>
    <w:p w:rsidR="001A3ABD" w:rsidRPr="00856402" w:rsidRDefault="001A3ABD" w:rsidP="00FD5570">
      <w:pPr>
        <w:pStyle w:val="NoSpacing"/>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
        <w:gridCol w:w="4578"/>
        <w:gridCol w:w="2235"/>
        <w:gridCol w:w="2235"/>
      </w:tblGrid>
      <w:tr w:rsidR="001A3ABD" w:rsidRPr="00557C05" w:rsidTr="00557C05">
        <w:tc>
          <w:tcPr>
            <w:tcW w:w="523" w:type="dxa"/>
          </w:tcPr>
          <w:p w:rsidR="001A3ABD" w:rsidRPr="00557C05" w:rsidRDefault="001A3ABD" w:rsidP="00557C05">
            <w:pPr>
              <w:pStyle w:val="NoSpacing"/>
              <w:jc w:val="center"/>
              <w:rPr>
                <w:rFonts w:ascii="Times New Roman" w:hAnsi="Times New Roman"/>
                <w:b/>
                <w:sz w:val="24"/>
                <w:szCs w:val="24"/>
              </w:rPr>
            </w:pPr>
            <w:r w:rsidRPr="00557C05">
              <w:rPr>
                <w:rFonts w:ascii="Times New Roman" w:hAnsi="Times New Roman"/>
                <w:b/>
                <w:sz w:val="24"/>
                <w:szCs w:val="24"/>
              </w:rPr>
              <w:t>№</w:t>
            </w:r>
          </w:p>
        </w:tc>
        <w:tc>
          <w:tcPr>
            <w:tcW w:w="4578" w:type="dxa"/>
          </w:tcPr>
          <w:p w:rsidR="001A3ABD" w:rsidRPr="00557C05" w:rsidRDefault="001A3ABD" w:rsidP="00557C05">
            <w:pPr>
              <w:pStyle w:val="NoSpacing"/>
              <w:jc w:val="center"/>
              <w:rPr>
                <w:rFonts w:ascii="Times New Roman" w:hAnsi="Times New Roman"/>
                <w:b/>
                <w:sz w:val="24"/>
                <w:szCs w:val="24"/>
              </w:rPr>
            </w:pPr>
            <w:r w:rsidRPr="00557C05">
              <w:rPr>
                <w:rFonts w:ascii="Times New Roman" w:hAnsi="Times New Roman"/>
                <w:b/>
                <w:sz w:val="24"/>
                <w:szCs w:val="24"/>
              </w:rPr>
              <w:t>Название мероприятия</w:t>
            </w:r>
          </w:p>
        </w:tc>
        <w:tc>
          <w:tcPr>
            <w:tcW w:w="2235" w:type="dxa"/>
          </w:tcPr>
          <w:p w:rsidR="001A3ABD" w:rsidRPr="00557C05" w:rsidRDefault="001A3ABD" w:rsidP="00557C05">
            <w:pPr>
              <w:pStyle w:val="NoSpacing"/>
              <w:jc w:val="center"/>
              <w:rPr>
                <w:rFonts w:ascii="Times New Roman" w:hAnsi="Times New Roman"/>
                <w:b/>
                <w:sz w:val="24"/>
                <w:szCs w:val="24"/>
              </w:rPr>
            </w:pPr>
            <w:r w:rsidRPr="00557C05">
              <w:rPr>
                <w:rFonts w:ascii="Times New Roman" w:hAnsi="Times New Roman"/>
                <w:b/>
                <w:sz w:val="24"/>
                <w:szCs w:val="24"/>
              </w:rPr>
              <w:t>Дата проведения</w:t>
            </w:r>
          </w:p>
        </w:tc>
        <w:tc>
          <w:tcPr>
            <w:tcW w:w="2235" w:type="dxa"/>
          </w:tcPr>
          <w:p w:rsidR="001A3ABD" w:rsidRPr="00557C05" w:rsidRDefault="001A3ABD" w:rsidP="00557C05">
            <w:pPr>
              <w:pStyle w:val="NoSpacing"/>
              <w:jc w:val="center"/>
              <w:rPr>
                <w:rFonts w:ascii="Times New Roman" w:hAnsi="Times New Roman"/>
                <w:b/>
                <w:sz w:val="24"/>
                <w:szCs w:val="24"/>
              </w:rPr>
            </w:pPr>
            <w:r w:rsidRPr="00557C05">
              <w:rPr>
                <w:rFonts w:ascii="Times New Roman" w:hAnsi="Times New Roman"/>
                <w:b/>
                <w:sz w:val="24"/>
                <w:szCs w:val="24"/>
              </w:rPr>
              <w:t>Ответственный</w:t>
            </w: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1</w:t>
            </w:r>
          </w:p>
        </w:tc>
        <w:tc>
          <w:tcPr>
            <w:tcW w:w="4578" w:type="dxa"/>
          </w:tcPr>
          <w:p w:rsidR="001A3ABD" w:rsidRPr="00557C05" w:rsidRDefault="001A3ABD" w:rsidP="000B7E7A">
            <w:pPr>
              <w:pStyle w:val="NoSpacing"/>
              <w:rPr>
                <w:rFonts w:ascii="Times New Roman" w:hAnsi="Times New Roman"/>
                <w:sz w:val="24"/>
                <w:szCs w:val="24"/>
              </w:rPr>
            </w:pPr>
            <w:r w:rsidRPr="00557C05">
              <w:rPr>
                <w:rFonts w:ascii="Times New Roman" w:hAnsi="Times New Roman"/>
                <w:sz w:val="24"/>
                <w:szCs w:val="24"/>
              </w:rPr>
              <w:t>- Организационное родительское собрание: «Мы стали на год взрослее».</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Беседа с родителями «Одежда детей в разные сезоны».</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Консультация «Всё о развитии детской речи».</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Папка-передвижка для родителей «За безопасность дорожного движения».</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Анкетирование родителей. Тема: Выбираем парциальные программы.</w:t>
            </w:r>
          </w:p>
          <w:p w:rsidR="001A3ABD" w:rsidRPr="00557C05" w:rsidRDefault="001A3ABD" w:rsidP="00054843">
            <w:pPr>
              <w:pStyle w:val="NoSpacing"/>
              <w:rPr>
                <w:rFonts w:ascii="Times New Roman" w:hAnsi="Times New Roman"/>
                <w:sz w:val="24"/>
                <w:szCs w:val="24"/>
              </w:rPr>
            </w:pPr>
            <w:r w:rsidRPr="00557C05">
              <w:rPr>
                <w:rFonts w:ascii="Times New Roman" w:hAnsi="Times New Roman"/>
                <w:sz w:val="24"/>
                <w:szCs w:val="24"/>
              </w:rPr>
              <w:t>- Конкурс поделок «Осенние фантазии»</w:t>
            </w:r>
          </w:p>
          <w:p w:rsidR="001A3ABD" w:rsidRPr="00557C05" w:rsidRDefault="001A3ABD" w:rsidP="00054843">
            <w:pPr>
              <w:pStyle w:val="NoSpacing"/>
              <w:rPr>
                <w:rFonts w:ascii="Times New Roman" w:hAnsi="Times New Roman"/>
                <w:sz w:val="24"/>
                <w:szCs w:val="24"/>
              </w:rPr>
            </w:pPr>
            <w:r w:rsidRPr="00557C05">
              <w:rPr>
                <w:rFonts w:ascii="Times New Roman" w:hAnsi="Times New Roman"/>
                <w:sz w:val="24"/>
                <w:szCs w:val="24"/>
              </w:rPr>
              <w:t>-Выставка детских работ «Чтобы не было пожара, чтобы не было беды».</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Сентябрь</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Заведующий</w:t>
            </w:r>
          </w:p>
          <w:p w:rsidR="001A3ABD" w:rsidRPr="00557C05" w:rsidRDefault="001A3ABD" w:rsidP="00557C05">
            <w:pPr>
              <w:pStyle w:val="NoSpacing"/>
              <w:jc w:val="center"/>
              <w:rPr>
                <w:rFonts w:ascii="Times New Roman" w:hAnsi="Times New Roman"/>
                <w:sz w:val="24"/>
                <w:szCs w:val="24"/>
              </w:rPr>
            </w:pP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2</w:t>
            </w:r>
          </w:p>
        </w:tc>
        <w:tc>
          <w:tcPr>
            <w:tcW w:w="4578" w:type="dxa"/>
          </w:tcPr>
          <w:p w:rsidR="001A3ABD" w:rsidRPr="00557C05" w:rsidRDefault="001A3ABD" w:rsidP="0075257A">
            <w:pPr>
              <w:pStyle w:val="NoSpacing"/>
              <w:rPr>
                <w:rFonts w:ascii="Times New Roman" w:hAnsi="Times New Roman"/>
                <w:sz w:val="24"/>
                <w:szCs w:val="24"/>
              </w:rPr>
            </w:pP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Консультация «Игра, как средство воспитания дошкольников».</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Практикум «Что надо знать о своём ребёнке».</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Коллаж для родителей «Произведения К.И Чуковского» Рисунки родителей и детей.</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Мониторинг «Выявление уровня удовлетворенности родителей качеством деятельности ДОО»</w:t>
            </w:r>
          </w:p>
          <w:p w:rsidR="001A3ABD" w:rsidRPr="00557C05" w:rsidRDefault="001A3ABD" w:rsidP="0075257A">
            <w:pPr>
              <w:pStyle w:val="NoSpacing"/>
              <w:rPr>
                <w:rFonts w:ascii="Times New Roman" w:hAnsi="Times New Roman"/>
                <w:sz w:val="24"/>
                <w:szCs w:val="24"/>
              </w:rPr>
            </w:pP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Октябрь</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Педагог-психолог</w:t>
            </w: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3</w:t>
            </w:r>
          </w:p>
        </w:tc>
        <w:tc>
          <w:tcPr>
            <w:tcW w:w="4578" w:type="dxa"/>
          </w:tcPr>
          <w:p w:rsidR="001A3ABD" w:rsidRPr="00557C05" w:rsidRDefault="001A3ABD" w:rsidP="0075257A">
            <w:pPr>
              <w:pStyle w:val="NoSpacing"/>
              <w:rPr>
                <w:rFonts w:ascii="Times New Roman" w:hAnsi="Times New Roman"/>
                <w:sz w:val="24"/>
                <w:szCs w:val="24"/>
              </w:rPr>
            </w:pP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Буклет «Правила дорожные детям знать положено»</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-Конкурс детских рисунков «Зебрята»</w:t>
            </w:r>
          </w:p>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 Оформление фотоальбома «Моя семья»</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Консультация «Как провести выходной день с ребёнком?».</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xml:space="preserve">- Папка-передвижка для родителей. </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Тема: «Помогите детям запомнить правила пожарной безопасности».</w:t>
            </w:r>
          </w:p>
          <w:p w:rsidR="001A3ABD" w:rsidRPr="00557C05" w:rsidRDefault="001A3ABD" w:rsidP="00557C05">
            <w:pPr>
              <w:spacing w:after="0" w:line="240" w:lineRule="auto"/>
              <w:rPr>
                <w:rFonts w:ascii="Times New Roman" w:hAnsi="Times New Roman"/>
                <w:sz w:val="24"/>
                <w:szCs w:val="24"/>
              </w:rPr>
            </w:pPr>
          </w:p>
          <w:p w:rsidR="001A3ABD" w:rsidRPr="00557C05" w:rsidRDefault="001A3ABD" w:rsidP="00557C05">
            <w:pPr>
              <w:pStyle w:val="NoSpacing"/>
              <w:jc w:val="center"/>
              <w:rPr>
                <w:rFonts w:ascii="Times New Roman" w:hAnsi="Times New Roman"/>
                <w:sz w:val="24"/>
                <w:szCs w:val="24"/>
              </w:rPr>
            </w:pP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Ноябрь</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4</w:t>
            </w:r>
          </w:p>
        </w:tc>
        <w:tc>
          <w:tcPr>
            <w:tcW w:w="4578" w:type="dxa"/>
          </w:tcPr>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xml:space="preserve">- Консультация «Грипп. Меры профилактики». </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Консультация «Как организовать досуг ребенка зимой»</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Акция «Поможем пернатым друзьям»</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Конкурс «Зимняя фантазия»</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-Акция  «Безопасным дорогам скажем – ДА!»</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Декабрь</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Педагог-психолог</w:t>
            </w:r>
          </w:p>
          <w:p w:rsidR="001A3ABD" w:rsidRPr="00557C05" w:rsidRDefault="001A3ABD" w:rsidP="00557C05">
            <w:pPr>
              <w:pStyle w:val="NoSpacing"/>
              <w:jc w:val="center"/>
              <w:rPr>
                <w:rFonts w:ascii="Times New Roman" w:hAnsi="Times New Roman"/>
                <w:sz w:val="24"/>
                <w:szCs w:val="24"/>
              </w:rPr>
            </w:pP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5</w:t>
            </w:r>
          </w:p>
        </w:tc>
        <w:tc>
          <w:tcPr>
            <w:tcW w:w="4578" w:type="dxa"/>
          </w:tcPr>
          <w:p w:rsidR="001A3ABD" w:rsidRPr="00557C05" w:rsidRDefault="001A3ABD" w:rsidP="00557C05">
            <w:pPr>
              <w:spacing w:after="0" w:line="240" w:lineRule="auto"/>
              <w:rPr>
                <w:rFonts w:ascii="Times New Roman" w:hAnsi="Times New Roman"/>
                <w:sz w:val="24"/>
                <w:szCs w:val="24"/>
              </w:rPr>
            </w:pP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Муниципальный этап конкурса «Я – исследователь»</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Консультация «Мир мальчиков – мир девочек»</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Консультация «Правила поведения на льду»</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Консультация «Самостоятельность ребёнка. Её границы».</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Памятка для родителей.</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«Что делать с гиперактивным ребенком».</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Январь</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Педагог-психолог</w:t>
            </w: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6</w:t>
            </w:r>
          </w:p>
        </w:tc>
        <w:tc>
          <w:tcPr>
            <w:tcW w:w="4578" w:type="dxa"/>
          </w:tcPr>
          <w:p w:rsidR="001A3ABD" w:rsidRPr="00557C05" w:rsidRDefault="001A3ABD" w:rsidP="0075257A">
            <w:pPr>
              <w:pStyle w:val="NoSpacing"/>
              <w:rPr>
                <w:rFonts w:ascii="Times New Roman" w:hAnsi="Times New Roman"/>
                <w:sz w:val="24"/>
                <w:szCs w:val="24"/>
              </w:rPr>
            </w:pP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-Выставка рисунков «Защитники Отечества»</w:t>
            </w:r>
          </w:p>
          <w:p w:rsidR="001A3ABD" w:rsidRPr="00557C05" w:rsidRDefault="001A3ABD" w:rsidP="003946FA">
            <w:pPr>
              <w:pStyle w:val="NoSpacing"/>
              <w:rPr>
                <w:rFonts w:ascii="Times New Roman" w:hAnsi="Times New Roman"/>
                <w:sz w:val="24"/>
                <w:szCs w:val="24"/>
              </w:rPr>
            </w:pPr>
            <w:r w:rsidRPr="00557C05">
              <w:rPr>
                <w:rFonts w:ascii="Times New Roman" w:hAnsi="Times New Roman"/>
                <w:sz w:val="24"/>
                <w:szCs w:val="24"/>
              </w:rPr>
              <w:t>- Совместный праздник «Мы, как только подрастем, в армию служить пойдем».</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Беседа «Возможные формы совместного отдыха родителей и детей».</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Выставка рисунков «Папа, мама, я – очень дружная семья».</w:t>
            </w:r>
          </w:p>
          <w:p w:rsidR="001A3ABD" w:rsidRPr="00557C05" w:rsidRDefault="001A3ABD" w:rsidP="0075257A">
            <w:pPr>
              <w:pStyle w:val="NoSpacing"/>
              <w:rPr>
                <w:rFonts w:ascii="Times New Roman" w:hAnsi="Times New Roman"/>
                <w:sz w:val="24"/>
                <w:szCs w:val="24"/>
              </w:rPr>
            </w:pP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Февраль</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Педагог-психолог</w:t>
            </w: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7</w:t>
            </w:r>
          </w:p>
        </w:tc>
        <w:tc>
          <w:tcPr>
            <w:tcW w:w="4578" w:type="dxa"/>
          </w:tcPr>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Тематический праздник, посвященный 8 Марта</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Конкурс – выставка «Подарок маме»</w:t>
            </w:r>
          </w:p>
          <w:p w:rsidR="001A3ABD" w:rsidRPr="00557C05" w:rsidRDefault="001A3ABD" w:rsidP="00557C05">
            <w:pPr>
              <w:spacing w:after="0" w:line="240" w:lineRule="auto"/>
              <w:rPr>
                <w:rFonts w:ascii="Times New Roman" w:hAnsi="Times New Roman"/>
                <w:sz w:val="24"/>
                <w:szCs w:val="24"/>
              </w:rPr>
            </w:pPr>
            <w:r w:rsidRPr="00557C05">
              <w:rPr>
                <w:rFonts w:ascii="Times New Roman" w:hAnsi="Times New Roman"/>
                <w:sz w:val="24"/>
                <w:szCs w:val="24"/>
              </w:rPr>
              <w:t>- Памятка для родителей «Безопасные шаги на пути к безопасности на дороге».</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Консультация «Профилактика детского дорожно-транспортного травматизма»</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Март</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8</w:t>
            </w:r>
          </w:p>
        </w:tc>
        <w:tc>
          <w:tcPr>
            <w:tcW w:w="4578" w:type="dxa"/>
          </w:tcPr>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Проект «Готовимся дружно к празднованию Дня Победы»</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Конкурс рисунков: «Самая лучшая семья»</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Консультация «Учим ребенка ПДД вместе»</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Трудовой десант «Участие родителей в благоустройстве территории»</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Совместная акция «Птицы наши друзья»</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Апрель</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Родительский комитет</w:t>
            </w:r>
          </w:p>
          <w:p w:rsidR="001A3ABD" w:rsidRPr="00557C05" w:rsidRDefault="001A3ABD" w:rsidP="00557C05">
            <w:pPr>
              <w:pStyle w:val="NoSpacing"/>
              <w:jc w:val="center"/>
              <w:rPr>
                <w:rFonts w:ascii="Times New Roman" w:hAnsi="Times New Roman"/>
                <w:sz w:val="24"/>
                <w:szCs w:val="24"/>
              </w:rPr>
            </w:pPr>
          </w:p>
        </w:tc>
      </w:tr>
      <w:tr w:rsidR="001A3ABD" w:rsidRPr="00557C05" w:rsidTr="00557C05">
        <w:tc>
          <w:tcPr>
            <w:tcW w:w="523"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9</w:t>
            </w:r>
          </w:p>
        </w:tc>
        <w:tc>
          <w:tcPr>
            <w:tcW w:w="4578" w:type="dxa"/>
          </w:tcPr>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Родительское собрание: «Наши добрые дела»</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Консультация «Роль совместного отдыха детей и родителей»</w:t>
            </w:r>
          </w:p>
          <w:p w:rsidR="001A3ABD" w:rsidRPr="00557C05" w:rsidRDefault="001A3ABD" w:rsidP="0075257A">
            <w:pPr>
              <w:pStyle w:val="NoSpacing"/>
              <w:rPr>
                <w:rFonts w:ascii="Times New Roman" w:hAnsi="Times New Roman"/>
                <w:sz w:val="24"/>
                <w:szCs w:val="24"/>
              </w:rPr>
            </w:pPr>
            <w:r w:rsidRPr="00557C05">
              <w:rPr>
                <w:rFonts w:ascii="Times New Roman" w:hAnsi="Times New Roman"/>
                <w:sz w:val="24"/>
                <w:szCs w:val="24"/>
              </w:rPr>
              <w:t>- Подготовка к Дню защиты детей</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Май</w:t>
            </w:r>
          </w:p>
        </w:tc>
        <w:tc>
          <w:tcPr>
            <w:tcW w:w="2235" w:type="dxa"/>
          </w:tcPr>
          <w:p w:rsidR="001A3ABD" w:rsidRPr="00557C05" w:rsidRDefault="001A3ABD" w:rsidP="00557C05">
            <w:pPr>
              <w:pStyle w:val="NoSpacing"/>
              <w:jc w:val="center"/>
              <w:rPr>
                <w:rFonts w:ascii="Times New Roman" w:hAnsi="Times New Roman"/>
                <w:sz w:val="24"/>
                <w:szCs w:val="24"/>
              </w:rPr>
            </w:pPr>
            <w:r w:rsidRPr="00557C05">
              <w:rPr>
                <w:rFonts w:ascii="Times New Roman" w:hAnsi="Times New Roman"/>
                <w:sz w:val="24"/>
                <w:szCs w:val="24"/>
              </w:rPr>
              <w:t>Воспитатель</w:t>
            </w:r>
          </w:p>
          <w:p w:rsidR="001A3ABD" w:rsidRPr="00557C05" w:rsidRDefault="001A3ABD" w:rsidP="00557C05">
            <w:pPr>
              <w:pStyle w:val="NoSpacing"/>
              <w:jc w:val="center"/>
              <w:rPr>
                <w:rFonts w:ascii="Times New Roman" w:hAnsi="Times New Roman"/>
                <w:sz w:val="24"/>
                <w:szCs w:val="24"/>
              </w:rPr>
            </w:pPr>
          </w:p>
        </w:tc>
      </w:tr>
    </w:tbl>
    <w:p w:rsidR="001A3ABD" w:rsidRPr="00856402" w:rsidRDefault="001A3ABD" w:rsidP="006C1E83">
      <w:pPr>
        <w:pStyle w:val="NoSpacing"/>
        <w:rPr>
          <w:rFonts w:ascii="Times New Roman" w:hAnsi="Times New Roman"/>
          <w:b/>
          <w:color w:val="FF0000"/>
          <w:sz w:val="24"/>
          <w:szCs w:val="24"/>
        </w:rPr>
      </w:pPr>
    </w:p>
    <w:p w:rsidR="001A3ABD" w:rsidRPr="006D7AB6" w:rsidRDefault="001A3ABD" w:rsidP="00ED624A">
      <w:pPr>
        <w:pStyle w:val="ListParagraph"/>
        <w:numPr>
          <w:ilvl w:val="0"/>
          <w:numId w:val="42"/>
        </w:numPr>
        <w:shd w:val="clear" w:color="auto" w:fill="FFFFFF"/>
        <w:autoSpaceDE w:val="0"/>
        <w:spacing w:line="360" w:lineRule="auto"/>
        <w:jc w:val="center"/>
        <w:rPr>
          <w:rFonts w:ascii="Times New Roman" w:hAnsi="Times New Roman" w:cs="Times New Roman"/>
          <w:b/>
          <w:color w:val="auto"/>
          <w:sz w:val="28"/>
          <w:szCs w:val="28"/>
        </w:rPr>
      </w:pPr>
      <w:r w:rsidRPr="006D7AB6">
        <w:rPr>
          <w:rFonts w:ascii="Times New Roman" w:hAnsi="Times New Roman" w:cs="Times New Roman"/>
          <w:b/>
          <w:color w:val="auto"/>
          <w:sz w:val="28"/>
          <w:szCs w:val="28"/>
        </w:rPr>
        <w:t>Организационный раздел</w:t>
      </w:r>
    </w:p>
    <w:p w:rsidR="001A3ABD" w:rsidRPr="006D7AB6" w:rsidRDefault="001A3ABD" w:rsidP="00391030">
      <w:pPr>
        <w:pStyle w:val="ListParagraph"/>
        <w:shd w:val="clear" w:color="auto" w:fill="FFFFFF"/>
        <w:autoSpaceDE w:val="0"/>
        <w:spacing w:line="360" w:lineRule="auto"/>
        <w:ind w:left="1146"/>
        <w:rPr>
          <w:rFonts w:ascii="Times New Roman" w:hAnsi="Times New Roman" w:cs="Times New Roman"/>
          <w:b/>
          <w:color w:val="auto"/>
          <w:sz w:val="28"/>
          <w:szCs w:val="28"/>
        </w:rPr>
      </w:pPr>
      <w:r w:rsidRPr="006D7AB6">
        <w:rPr>
          <w:rFonts w:ascii="Times New Roman" w:hAnsi="Times New Roman" w:cs="Times New Roman"/>
          <w:b/>
          <w:color w:val="auto"/>
          <w:sz w:val="28"/>
          <w:szCs w:val="28"/>
        </w:rPr>
        <w:t>3. 1. Режим дня группы</w:t>
      </w:r>
    </w:p>
    <w:p w:rsidR="001A3ABD" w:rsidRPr="006D7AB6" w:rsidRDefault="001A3ABD" w:rsidP="005E5915">
      <w:pPr>
        <w:pStyle w:val="NoSpacing"/>
        <w:jc w:val="both"/>
        <w:rPr>
          <w:rFonts w:ascii="Times New Roman" w:hAnsi="Times New Roman"/>
          <w:sz w:val="28"/>
          <w:szCs w:val="28"/>
        </w:rPr>
      </w:pPr>
      <w:r w:rsidRPr="006D7AB6">
        <w:rPr>
          <w:rFonts w:ascii="Times New Roman" w:hAnsi="Times New Roman"/>
          <w:sz w:val="28"/>
          <w:szCs w:val="28"/>
        </w:rPr>
        <w:t>Особен</w:t>
      </w:r>
      <w:r>
        <w:rPr>
          <w:rFonts w:ascii="Times New Roman" w:hAnsi="Times New Roman"/>
          <w:sz w:val="28"/>
          <w:szCs w:val="28"/>
        </w:rPr>
        <w:t>ности организации режима работы</w:t>
      </w:r>
      <w:r w:rsidRPr="006D7AB6">
        <w:rPr>
          <w:rFonts w:ascii="Times New Roman" w:hAnsi="Times New Roman"/>
          <w:sz w:val="28"/>
          <w:szCs w:val="28"/>
        </w:rPr>
        <w:t xml:space="preserve"> </w:t>
      </w:r>
      <w:r>
        <w:rPr>
          <w:rFonts w:ascii="Times New Roman" w:hAnsi="Times New Roman"/>
          <w:sz w:val="28"/>
          <w:szCs w:val="28"/>
        </w:rPr>
        <w:t xml:space="preserve">разновозрастной </w:t>
      </w:r>
      <w:r w:rsidRPr="006D7AB6">
        <w:rPr>
          <w:rFonts w:ascii="Times New Roman" w:hAnsi="Times New Roman"/>
          <w:sz w:val="28"/>
          <w:szCs w:val="28"/>
        </w:rPr>
        <w:t xml:space="preserve">группы </w:t>
      </w:r>
      <w:r>
        <w:rPr>
          <w:rFonts w:ascii="Times New Roman" w:hAnsi="Times New Roman"/>
          <w:sz w:val="28"/>
          <w:szCs w:val="28"/>
        </w:rPr>
        <w:t>МДОУ «Детский сад № 30 с. Петропавловка</w:t>
      </w:r>
      <w:r w:rsidRPr="006D7AB6">
        <w:rPr>
          <w:rFonts w:ascii="Times New Roman" w:hAnsi="Times New Roman"/>
          <w:sz w:val="28"/>
          <w:szCs w:val="28"/>
        </w:rPr>
        <w:t>» - 12 часовое пребывание (с 7.00 час до 19.00);</w:t>
      </w:r>
    </w:p>
    <w:p w:rsidR="001A3ABD" w:rsidRPr="006D7AB6" w:rsidRDefault="001A3ABD" w:rsidP="005E5915">
      <w:pPr>
        <w:pStyle w:val="NoSpacing"/>
        <w:jc w:val="both"/>
        <w:rPr>
          <w:rFonts w:ascii="Times New Roman" w:hAnsi="Times New Roman"/>
          <w:sz w:val="28"/>
          <w:szCs w:val="28"/>
        </w:rPr>
      </w:pPr>
      <w:r w:rsidRPr="006D7AB6">
        <w:rPr>
          <w:rFonts w:ascii="Times New Roman" w:hAnsi="Times New Roman"/>
          <w:sz w:val="28"/>
          <w:szCs w:val="28"/>
        </w:rPr>
        <w:t xml:space="preserve">- пятидневная рабочая неделя, выходные дни -  суббота и воскресенье, праздничные   дни.  </w:t>
      </w:r>
    </w:p>
    <w:p w:rsidR="001A3ABD" w:rsidRPr="006D7AB6" w:rsidRDefault="001A3ABD" w:rsidP="005E5915">
      <w:pPr>
        <w:pStyle w:val="NoSpacing"/>
        <w:jc w:val="both"/>
        <w:rPr>
          <w:rFonts w:ascii="Times New Roman" w:hAnsi="Times New Roman"/>
          <w:iCs/>
          <w:sz w:val="28"/>
          <w:szCs w:val="28"/>
        </w:rPr>
      </w:pPr>
      <w:r w:rsidRPr="006D7AB6">
        <w:rPr>
          <w:rFonts w:ascii="Times New Roman" w:hAnsi="Times New Roman"/>
          <w:iCs/>
          <w:sz w:val="28"/>
          <w:szCs w:val="28"/>
        </w:rPr>
        <w:t xml:space="preserve">       Режим организации жизнедеятельности воспитанников группы   определен: </w:t>
      </w:r>
    </w:p>
    <w:p w:rsidR="001A3ABD" w:rsidRPr="006D7AB6" w:rsidRDefault="001A3ABD" w:rsidP="005E5915">
      <w:pPr>
        <w:pStyle w:val="NoSpacing"/>
        <w:jc w:val="both"/>
        <w:rPr>
          <w:rFonts w:ascii="Times New Roman" w:hAnsi="Times New Roman"/>
          <w:sz w:val="28"/>
          <w:szCs w:val="28"/>
        </w:rPr>
      </w:pPr>
      <w:r w:rsidRPr="006D7AB6">
        <w:rPr>
          <w:rFonts w:ascii="Times New Roman" w:hAnsi="Times New Roman"/>
          <w:i/>
          <w:sz w:val="28"/>
          <w:szCs w:val="28"/>
        </w:rPr>
        <w:t>-</w:t>
      </w:r>
      <w:r w:rsidRPr="006D7AB6">
        <w:rPr>
          <w:rFonts w:ascii="Times New Roman" w:hAnsi="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A3ABD" w:rsidRPr="006D7AB6" w:rsidRDefault="001A3ABD" w:rsidP="005E5915">
      <w:pPr>
        <w:pStyle w:val="NoSpacing"/>
        <w:jc w:val="both"/>
        <w:rPr>
          <w:rFonts w:ascii="Times New Roman" w:hAnsi="Times New Roman"/>
          <w:iCs/>
          <w:sz w:val="28"/>
          <w:szCs w:val="28"/>
        </w:rPr>
      </w:pPr>
      <w:r w:rsidRPr="006D7AB6">
        <w:rPr>
          <w:rFonts w:ascii="Times New Roman" w:hAnsi="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6D7AB6">
        <w:rPr>
          <w:rFonts w:ascii="Times New Roman" w:hAnsi="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1A3ABD" w:rsidRPr="006D7AB6" w:rsidRDefault="001A3ABD" w:rsidP="005E5915">
      <w:pPr>
        <w:pStyle w:val="NoSpacing"/>
        <w:jc w:val="both"/>
        <w:rPr>
          <w:rFonts w:ascii="Times New Roman" w:hAnsi="Times New Roman"/>
          <w:iCs/>
          <w:sz w:val="28"/>
          <w:szCs w:val="28"/>
        </w:rPr>
      </w:pPr>
      <w:r w:rsidRPr="006D7AB6">
        <w:rPr>
          <w:rFonts w:ascii="Times New Roman" w:hAnsi="Times New Roman"/>
          <w:iCs/>
          <w:sz w:val="28"/>
          <w:szCs w:val="28"/>
        </w:rPr>
        <w:t xml:space="preserve">-в соответствии с функциональными возможностями детей старшего дошкольного возраста; </w:t>
      </w:r>
    </w:p>
    <w:p w:rsidR="001A3ABD" w:rsidRPr="006D7AB6" w:rsidRDefault="001A3ABD" w:rsidP="005E5915">
      <w:pPr>
        <w:pStyle w:val="NoSpacing"/>
        <w:jc w:val="both"/>
        <w:rPr>
          <w:rFonts w:ascii="Times New Roman" w:hAnsi="Times New Roman"/>
          <w:iCs/>
          <w:sz w:val="28"/>
          <w:szCs w:val="28"/>
        </w:rPr>
      </w:pPr>
      <w:r w:rsidRPr="006D7AB6">
        <w:rPr>
          <w:rFonts w:ascii="Times New Roman" w:hAnsi="Times New Roman"/>
          <w:iCs/>
          <w:sz w:val="28"/>
          <w:szCs w:val="28"/>
        </w:rPr>
        <w:t xml:space="preserve">-на основе соблюдения баланса между разными видами детской деятельности; </w:t>
      </w:r>
    </w:p>
    <w:p w:rsidR="001A3ABD" w:rsidRPr="006D7AB6" w:rsidRDefault="001A3ABD" w:rsidP="005E5915">
      <w:pPr>
        <w:pStyle w:val="NoSpacing"/>
        <w:jc w:val="both"/>
        <w:rPr>
          <w:rFonts w:ascii="Times New Roman" w:hAnsi="Times New Roman"/>
          <w:iCs/>
          <w:sz w:val="28"/>
          <w:szCs w:val="28"/>
        </w:rPr>
      </w:pPr>
      <w:r w:rsidRPr="006D7AB6">
        <w:rPr>
          <w:rFonts w:ascii="Times New Roman" w:hAnsi="Times New Roman"/>
          <w:iCs/>
          <w:sz w:val="28"/>
          <w:szCs w:val="28"/>
        </w:rPr>
        <w:t>- с учетом социального заказа родителей (законных представителей) и нормативно-правовых требований к организации режима деятельности ДОО.</w:t>
      </w:r>
    </w:p>
    <w:p w:rsidR="001A3ABD" w:rsidRPr="006D7AB6" w:rsidRDefault="001A3ABD" w:rsidP="005E5915">
      <w:pPr>
        <w:pStyle w:val="NoSpacing"/>
        <w:rPr>
          <w:rFonts w:ascii="Times New Roman" w:hAnsi="Times New Roman"/>
          <w:iCs/>
          <w:sz w:val="28"/>
          <w:szCs w:val="28"/>
        </w:rPr>
      </w:pP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При организации режима пребывания детей в образовательном</w:t>
      </w:r>
      <w:r>
        <w:rPr>
          <w:rFonts w:ascii="Times New Roman" w:hAnsi="Times New Roman"/>
          <w:sz w:val="28"/>
          <w:szCs w:val="28"/>
        </w:rPr>
        <w:t xml:space="preserve"> </w:t>
      </w:r>
      <w:r w:rsidRPr="006D7AB6">
        <w:rPr>
          <w:rFonts w:ascii="Times New Roman" w:hAnsi="Times New Roman"/>
          <w:sz w:val="28"/>
          <w:szCs w:val="28"/>
        </w:rPr>
        <w:t>учреждении учитываются</w:t>
      </w:r>
      <w:r w:rsidRPr="006D7AB6">
        <w:rPr>
          <w:rFonts w:ascii="Times New Roman" w:hAnsi="Times New Roman"/>
          <w:i/>
          <w:sz w:val="28"/>
          <w:szCs w:val="28"/>
        </w:rPr>
        <w:t xml:space="preserve">:  </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местные климатические и конкретные погодные условия;</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xml:space="preserve"> -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15ºС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м/с.В   летний период образовательная деятельность детей полностью выносится на прогулку;</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требования к сочетанию разных видов деятельности, к чередованию спокойных, требующих статических поз, с двигательными;</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xml:space="preserve">- динамика работоспособности детей в течение дня, недели, года. </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xml:space="preserve">- </w:t>
      </w:r>
      <w:r>
        <w:rPr>
          <w:rFonts w:ascii="Times New Roman" w:hAnsi="Times New Roman"/>
          <w:sz w:val="28"/>
          <w:szCs w:val="28"/>
        </w:rPr>
        <w:t xml:space="preserve">для детей от 2 </w:t>
      </w:r>
      <w:r w:rsidRPr="006D7AB6">
        <w:rPr>
          <w:rFonts w:ascii="Times New Roman" w:hAnsi="Times New Roman"/>
          <w:sz w:val="28"/>
          <w:szCs w:val="28"/>
        </w:rPr>
        <w:t>до 8  лет дневной сон   организуется однократно продолжительностью 2 – 2,5 часа;</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  объем двигательно</w:t>
      </w:r>
      <w:r>
        <w:rPr>
          <w:rFonts w:ascii="Times New Roman" w:hAnsi="Times New Roman"/>
          <w:sz w:val="28"/>
          <w:szCs w:val="28"/>
        </w:rPr>
        <w:t>й активности детей 2-6</w:t>
      </w:r>
      <w:r w:rsidRPr="006D7AB6">
        <w:rPr>
          <w:rFonts w:ascii="Times New Roman" w:hAnsi="Times New Roman"/>
          <w:sz w:val="28"/>
          <w:szCs w:val="28"/>
        </w:rPr>
        <w:t xml:space="preserve">  лет в организованных формах  составляет от  6 -  8 часов в неделю.</w:t>
      </w:r>
    </w:p>
    <w:p w:rsidR="001A3ABD" w:rsidRPr="006D7AB6" w:rsidRDefault="001A3ABD" w:rsidP="004D3414">
      <w:pPr>
        <w:pStyle w:val="NoSpacing"/>
        <w:jc w:val="both"/>
        <w:rPr>
          <w:rFonts w:ascii="Times New Roman" w:hAnsi="Times New Roman"/>
          <w:sz w:val="28"/>
          <w:szCs w:val="28"/>
        </w:rPr>
      </w:pPr>
      <w:r w:rsidRPr="006D7AB6">
        <w:rPr>
          <w:rFonts w:ascii="Times New Roman" w:hAnsi="Times New Roman"/>
          <w:sz w:val="28"/>
          <w:szCs w:val="28"/>
        </w:rPr>
        <w:t>Занятия по физическому развитию для детей старшего дошкольного возраста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условиях, при отсутствии у детей медицинских противопоказаний.). Длительность занятий по физическому развитию составляет</w:t>
      </w:r>
      <w:r>
        <w:rPr>
          <w:rFonts w:ascii="Times New Roman" w:hAnsi="Times New Roman"/>
          <w:sz w:val="28"/>
          <w:szCs w:val="28"/>
        </w:rPr>
        <w:t xml:space="preserve"> в 1подгруппе- 10-20</w:t>
      </w:r>
      <w:r w:rsidRPr="006D7AB6">
        <w:rPr>
          <w:rFonts w:ascii="Times New Roman" w:hAnsi="Times New Roman"/>
          <w:sz w:val="28"/>
          <w:szCs w:val="28"/>
        </w:rPr>
        <w:t xml:space="preserve"> мин., </w:t>
      </w:r>
      <w:r>
        <w:rPr>
          <w:rFonts w:ascii="Times New Roman" w:hAnsi="Times New Roman"/>
          <w:sz w:val="28"/>
          <w:szCs w:val="28"/>
        </w:rPr>
        <w:t>во 2под-</w:t>
      </w:r>
      <w:r w:rsidRPr="006D7AB6">
        <w:rPr>
          <w:rFonts w:ascii="Times New Roman" w:hAnsi="Times New Roman"/>
          <w:sz w:val="28"/>
          <w:szCs w:val="28"/>
        </w:rPr>
        <w:t xml:space="preserve"> группе </w:t>
      </w:r>
      <w:r>
        <w:rPr>
          <w:rFonts w:ascii="Times New Roman" w:hAnsi="Times New Roman"/>
          <w:sz w:val="28"/>
          <w:szCs w:val="28"/>
        </w:rPr>
        <w:t>–</w:t>
      </w:r>
      <w:r w:rsidRPr="006D7AB6">
        <w:rPr>
          <w:rFonts w:ascii="Times New Roman" w:hAnsi="Times New Roman"/>
          <w:sz w:val="28"/>
          <w:szCs w:val="28"/>
        </w:rPr>
        <w:t xml:space="preserve"> 25</w:t>
      </w:r>
      <w:r>
        <w:rPr>
          <w:rFonts w:ascii="Times New Roman" w:hAnsi="Times New Roman"/>
          <w:sz w:val="28"/>
          <w:szCs w:val="28"/>
        </w:rPr>
        <w:t>-30</w:t>
      </w:r>
      <w:r w:rsidRPr="006D7AB6">
        <w:rPr>
          <w:rFonts w:ascii="Times New Roman" w:hAnsi="Times New Roman"/>
          <w:sz w:val="28"/>
          <w:szCs w:val="28"/>
        </w:rPr>
        <w:t xml:space="preserve"> мин.</w:t>
      </w:r>
    </w:p>
    <w:p w:rsidR="001A3ABD" w:rsidRDefault="001A3ABD" w:rsidP="004D3414">
      <w:pPr>
        <w:pStyle w:val="NoSpacing"/>
        <w:jc w:val="both"/>
        <w:rPr>
          <w:rFonts w:ascii="Times New Roman" w:hAnsi="Times New Roman"/>
          <w:sz w:val="28"/>
          <w:szCs w:val="28"/>
        </w:rPr>
      </w:pPr>
      <w:r w:rsidRPr="006D7AB6">
        <w:rPr>
          <w:rFonts w:ascii="Times New Roman" w:hAnsi="Times New Roman"/>
          <w:sz w:val="28"/>
          <w:szCs w:val="28"/>
        </w:rPr>
        <w:t xml:space="preserve">     Прием пищи: 4-х разовое питание: завтрак, второй завтрак, обед, уплотненный полдник. В режиме дня выделяется временной отрезок для чтения детям. </w:t>
      </w:r>
    </w:p>
    <w:p w:rsidR="001A3ABD" w:rsidRPr="00213A59" w:rsidRDefault="001A3ABD" w:rsidP="00213A59">
      <w:pPr>
        <w:shd w:val="clear" w:color="auto" w:fill="FFFFFF"/>
        <w:spacing w:after="0" w:line="240" w:lineRule="auto"/>
        <w:jc w:val="center"/>
        <w:rPr>
          <w:rFonts w:ascii="Times New Roman" w:hAnsi="Times New Roman"/>
          <w:b/>
          <w:bCs/>
          <w:sz w:val="24"/>
          <w:szCs w:val="24"/>
          <w:lang w:eastAsia="en-US"/>
        </w:rPr>
      </w:pPr>
      <w:r w:rsidRPr="00213A59">
        <w:rPr>
          <w:rFonts w:ascii="Times New Roman" w:hAnsi="Times New Roman"/>
          <w:b/>
          <w:bCs/>
          <w:sz w:val="24"/>
          <w:szCs w:val="24"/>
          <w:lang w:eastAsia="en-US"/>
        </w:rPr>
        <w:t>Модель</w:t>
      </w:r>
    </w:p>
    <w:p w:rsidR="001A3ABD" w:rsidRPr="00213A59" w:rsidRDefault="001A3ABD" w:rsidP="00213A59">
      <w:pPr>
        <w:shd w:val="clear" w:color="auto" w:fill="FFFFFF"/>
        <w:spacing w:after="0" w:line="240" w:lineRule="auto"/>
        <w:ind w:left="284"/>
        <w:jc w:val="center"/>
        <w:rPr>
          <w:rFonts w:ascii="Times New Roman" w:hAnsi="Times New Roman"/>
          <w:b/>
          <w:bCs/>
          <w:sz w:val="24"/>
          <w:szCs w:val="24"/>
          <w:lang w:eastAsia="en-US"/>
        </w:rPr>
      </w:pPr>
      <w:r w:rsidRPr="00213A59">
        <w:rPr>
          <w:rFonts w:ascii="Times New Roman" w:hAnsi="Times New Roman"/>
          <w:b/>
          <w:bCs/>
          <w:sz w:val="24"/>
          <w:szCs w:val="24"/>
          <w:lang w:eastAsia="en-US"/>
        </w:rPr>
        <w:t xml:space="preserve">организации режима пребывания детей  группы </w:t>
      </w:r>
    </w:p>
    <w:p w:rsidR="001A3ABD" w:rsidRPr="00213A59" w:rsidRDefault="001A3ABD" w:rsidP="00213A59">
      <w:pPr>
        <w:shd w:val="clear" w:color="auto" w:fill="FFFFFF"/>
        <w:spacing w:after="0" w:line="240" w:lineRule="auto"/>
        <w:ind w:left="284"/>
        <w:jc w:val="center"/>
        <w:rPr>
          <w:rFonts w:ascii="Times New Roman" w:hAnsi="Times New Roman"/>
          <w:b/>
          <w:bCs/>
          <w:sz w:val="24"/>
          <w:szCs w:val="24"/>
          <w:lang w:eastAsia="en-US"/>
        </w:rPr>
      </w:pPr>
      <w:r w:rsidRPr="00213A59">
        <w:rPr>
          <w:rFonts w:ascii="Times New Roman" w:hAnsi="Times New Roman"/>
          <w:b/>
          <w:bCs/>
          <w:sz w:val="24"/>
          <w:szCs w:val="24"/>
          <w:lang w:eastAsia="en-US"/>
        </w:rPr>
        <w:t>на теплый период года</w:t>
      </w:r>
    </w:p>
    <w:p w:rsidR="001A3ABD" w:rsidRPr="00213A59" w:rsidRDefault="001A3ABD" w:rsidP="00213A59">
      <w:pPr>
        <w:shd w:val="clear" w:color="auto" w:fill="FFFFFF"/>
        <w:spacing w:after="0" w:line="240" w:lineRule="auto"/>
        <w:ind w:left="284"/>
        <w:jc w:val="center"/>
        <w:rPr>
          <w:rFonts w:ascii="Times New Roman" w:hAnsi="Times New Roman"/>
          <w:b/>
          <w:bCs/>
          <w:sz w:val="24"/>
          <w:szCs w:val="24"/>
          <w:lang w:eastAsia="en-US"/>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45"/>
        <w:gridCol w:w="2106"/>
        <w:gridCol w:w="2205"/>
      </w:tblGrid>
      <w:tr w:rsidR="001A3ABD" w:rsidRPr="00557C05" w:rsidTr="007B2001">
        <w:trPr>
          <w:trHeight w:val="503"/>
          <w:jc w:val="center"/>
        </w:trPr>
        <w:tc>
          <w:tcPr>
            <w:tcW w:w="6145" w:type="dxa"/>
            <w:tcBorders>
              <w:right w:val="single" w:sz="4" w:space="0" w:color="auto"/>
            </w:tcBorders>
          </w:tcPr>
          <w:p w:rsidR="001A3ABD" w:rsidRPr="00213A59" w:rsidRDefault="001A3ABD" w:rsidP="00213A59">
            <w:pPr>
              <w:spacing w:before="240"/>
              <w:rPr>
                <w:rFonts w:ascii="Times New Roman" w:hAnsi="Times New Roman"/>
                <w:b/>
                <w:sz w:val="24"/>
                <w:szCs w:val="24"/>
                <w:lang w:eastAsia="en-US"/>
              </w:rPr>
            </w:pPr>
            <w:r w:rsidRPr="00213A59">
              <w:rPr>
                <w:rFonts w:ascii="Times New Roman" w:hAnsi="Times New Roman"/>
                <w:b/>
                <w:sz w:val="24"/>
                <w:szCs w:val="24"/>
                <w:lang w:eastAsia="en-US"/>
              </w:rPr>
              <w:t>Режимные процессы</w:t>
            </w:r>
          </w:p>
        </w:tc>
        <w:tc>
          <w:tcPr>
            <w:tcW w:w="2106" w:type="dxa"/>
            <w:tcBorders>
              <w:right w:val="single" w:sz="4" w:space="0" w:color="auto"/>
            </w:tcBorders>
          </w:tcPr>
          <w:p w:rsidR="001A3ABD" w:rsidRPr="00213A59" w:rsidRDefault="001A3ABD" w:rsidP="00213A59">
            <w:pPr>
              <w:spacing w:before="240"/>
              <w:rPr>
                <w:rFonts w:ascii="Times New Roman" w:hAnsi="Times New Roman"/>
                <w:b/>
                <w:sz w:val="24"/>
                <w:szCs w:val="24"/>
                <w:lang w:eastAsia="en-US"/>
              </w:rPr>
            </w:pPr>
            <w:r w:rsidRPr="00213A59">
              <w:rPr>
                <w:rFonts w:ascii="Times New Roman" w:hAnsi="Times New Roman"/>
                <w:b/>
                <w:sz w:val="24"/>
                <w:szCs w:val="24"/>
                <w:lang w:eastAsia="en-US"/>
              </w:rPr>
              <w:t>Время в режиме</w:t>
            </w:r>
          </w:p>
          <w:p w:rsidR="001A3ABD" w:rsidRDefault="001A3ABD" w:rsidP="00213A59">
            <w:pPr>
              <w:spacing w:before="240"/>
              <w:rPr>
                <w:rFonts w:ascii="Times New Roman" w:hAnsi="Times New Roman"/>
                <w:b/>
                <w:sz w:val="24"/>
                <w:szCs w:val="24"/>
                <w:lang w:eastAsia="en-US"/>
              </w:rPr>
            </w:pPr>
            <w:r>
              <w:rPr>
                <w:rFonts w:ascii="Times New Roman" w:hAnsi="Times New Roman"/>
                <w:b/>
                <w:sz w:val="24"/>
                <w:szCs w:val="24"/>
                <w:lang w:eastAsia="en-US"/>
              </w:rPr>
              <w:t>1 подгруппа</w:t>
            </w:r>
          </w:p>
          <w:p w:rsidR="001A3ABD" w:rsidRPr="00213A59" w:rsidRDefault="001A3ABD" w:rsidP="00213A59">
            <w:pPr>
              <w:spacing w:before="240"/>
              <w:rPr>
                <w:rFonts w:ascii="Times New Roman" w:hAnsi="Times New Roman"/>
                <w:b/>
                <w:sz w:val="24"/>
                <w:szCs w:val="24"/>
                <w:lang w:eastAsia="en-US"/>
              </w:rPr>
            </w:pPr>
            <w:r>
              <w:rPr>
                <w:rFonts w:ascii="Times New Roman" w:hAnsi="Times New Roman"/>
                <w:b/>
                <w:sz w:val="24"/>
                <w:szCs w:val="24"/>
                <w:lang w:eastAsia="en-US"/>
              </w:rPr>
              <w:t>(2-4 года)</w:t>
            </w:r>
          </w:p>
        </w:tc>
        <w:tc>
          <w:tcPr>
            <w:tcW w:w="2205" w:type="dxa"/>
            <w:tcBorders>
              <w:right w:val="single" w:sz="4" w:space="0" w:color="auto"/>
            </w:tcBorders>
          </w:tcPr>
          <w:p w:rsidR="001A3ABD" w:rsidRPr="00213A59" w:rsidRDefault="001A3ABD" w:rsidP="00213A59">
            <w:pPr>
              <w:spacing w:before="240"/>
              <w:rPr>
                <w:rFonts w:ascii="Times New Roman" w:hAnsi="Times New Roman"/>
                <w:b/>
                <w:sz w:val="24"/>
                <w:szCs w:val="24"/>
                <w:lang w:eastAsia="en-US"/>
              </w:rPr>
            </w:pPr>
            <w:r w:rsidRPr="00213A59">
              <w:rPr>
                <w:rFonts w:ascii="Times New Roman" w:hAnsi="Times New Roman"/>
                <w:b/>
                <w:sz w:val="24"/>
                <w:szCs w:val="24"/>
                <w:lang w:eastAsia="en-US"/>
              </w:rPr>
              <w:t>Время в режиме</w:t>
            </w:r>
          </w:p>
          <w:p w:rsidR="001A3ABD" w:rsidRDefault="001A3ABD" w:rsidP="00213A59">
            <w:pPr>
              <w:spacing w:before="240"/>
              <w:rPr>
                <w:rFonts w:ascii="Times New Roman" w:hAnsi="Times New Roman"/>
                <w:b/>
                <w:sz w:val="24"/>
                <w:szCs w:val="24"/>
                <w:lang w:eastAsia="en-US"/>
              </w:rPr>
            </w:pPr>
            <w:r>
              <w:rPr>
                <w:rFonts w:ascii="Times New Roman" w:hAnsi="Times New Roman"/>
                <w:b/>
                <w:sz w:val="24"/>
                <w:szCs w:val="24"/>
                <w:lang w:eastAsia="en-US"/>
              </w:rPr>
              <w:t xml:space="preserve">2 </w:t>
            </w:r>
            <w:r w:rsidRPr="00213A59">
              <w:rPr>
                <w:rFonts w:ascii="Times New Roman" w:hAnsi="Times New Roman"/>
                <w:b/>
                <w:sz w:val="24"/>
                <w:szCs w:val="24"/>
                <w:lang w:eastAsia="en-US"/>
              </w:rPr>
              <w:t>подгруппа</w:t>
            </w:r>
          </w:p>
          <w:p w:rsidR="001A3ABD" w:rsidRPr="00213A59" w:rsidRDefault="001A3ABD" w:rsidP="00213A59">
            <w:pPr>
              <w:spacing w:before="240"/>
              <w:rPr>
                <w:rFonts w:ascii="Times New Roman" w:hAnsi="Times New Roman"/>
                <w:b/>
                <w:sz w:val="24"/>
                <w:szCs w:val="24"/>
                <w:lang w:eastAsia="en-US"/>
              </w:rPr>
            </w:pPr>
            <w:r>
              <w:rPr>
                <w:rFonts w:ascii="Times New Roman" w:hAnsi="Times New Roman"/>
                <w:b/>
                <w:sz w:val="24"/>
                <w:szCs w:val="24"/>
                <w:lang w:eastAsia="en-US"/>
              </w:rPr>
              <w:t>(4-7 лет)</w:t>
            </w:r>
          </w:p>
        </w:tc>
      </w:tr>
      <w:tr w:rsidR="001A3ABD" w:rsidRPr="00557C05" w:rsidTr="007B2001">
        <w:trPr>
          <w:jc w:val="center"/>
        </w:trPr>
        <w:tc>
          <w:tcPr>
            <w:tcW w:w="6145" w:type="dxa"/>
          </w:tcPr>
          <w:p w:rsidR="001A3ABD" w:rsidRPr="00213A59" w:rsidRDefault="001A3ABD" w:rsidP="00213A59">
            <w:pPr>
              <w:spacing w:before="240" w:after="0"/>
              <w:rPr>
                <w:rFonts w:ascii="Times New Roman" w:hAnsi="Times New Roman"/>
                <w:sz w:val="24"/>
                <w:szCs w:val="24"/>
                <w:lang w:eastAsia="en-US"/>
              </w:rPr>
            </w:pPr>
            <w:r w:rsidRPr="00213A59">
              <w:rPr>
                <w:rFonts w:ascii="Times New Roman" w:hAnsi="Times New Roman"/>
                <w:sz w:val="24"/>
                <w:szCs w:val="24"/>
                <w:lang w:eastAsia="en-US"/>
              </w:rPr>
              <w:t xml:space="preserve">Прием, осмотр, самостоятельная деятельность, прогулка </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7.00-8.10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7.00-8.10</w:t>
            </w:r>
          </w:p>
        </w:tc>
      </w:tr>
      <w:tr w:rsidR="001A3ABD" w:rsidRPr="00557C05" w:rsidTr="007B2001">
        <w:trPr>
          <w:trHeight w:val="1146"/>
          <w:jc w:val="center"/>
        </w:trPr>
        <w:tc>
          <w:tcPr>
            <w:tcW w:w="6145"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w:t>
            </w:r>
          </w:p>
          <w:p w:rsidR="001A3ABD" w:rsidRPr="00213A59" w:rsidRDefault="001A3ABD" w:rsidP="00213A59">
            <w:pPr>
              <w:spacing w:after="0" w:line="240" w:lineRule="auto"/>
              <w:rPr>
                <w:rFonts w:ascii="Times New Roman" w:hAnsi="Times New Roman"/>
                <w:sz w:val="24"/>
                <w:szCs w:val="24"/>
                <w:lang w:eastAsia="en-US"/>
              </w:rPr>
            </w:pPr>
            <w:r w:rsidRPr="00213A59">
              <w:rPr>
                <w:rFonts w:ascii="Times New Roman" w:hAnsi="Times New Roman"/>
                <w:sz w:val="24"/>
                <w:szCs w:val="24"/>
                <w:lang w:eastAsia="en-US"/>
              </w:rPr>
              <w:t>Утренняя гимнастика</w:t>
            </w:r>
          </w:p>
          <w:p w:rsidR="001A3ABD" w:rsidRPr="00213A59" w:rsidRDefault="001A3ABD" w:rsidP="00213A59">
            <w:pPr>
              <w:spacing w:after="0" w:line="240" w:lineRule="auto"/>
              <w:rPr>
                <w:rFonts w:ascii="Times New Roman" w:hAnsi="Times New Roman"/>
                <w:sz w:val="28"/>
                <w:lang w:eastAsia="en-US"/>
              </w:rPr>
            </w:pP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8.10-8.20</w:t>
            </w: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8.20-8.30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p>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8.00-8.20</w:t>
            </w:r>
          </w:p>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8.20-8.30</w:t>
            </w:r>
          </w:p>
        </w:tc>
      </w:tr>
      <w:tr w:rsidR="001A3ABD" w:rsidRPr="00557C05" w:rsidTr="007B2001">
        <w:trPr>
          <w:jc w:val="center"/>
        </w:trPr>
        <w:tc>
          <w:tcPr>
            <w:tcW w:w="6145"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w:t>
            </w:r>
          </w:p>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Подготовка к завтраку, завтрак</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8.30-8.50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8.30-9.00</w:t>
            </w:r>
          </w:p>
        </w:tc>
      </w:tr>
      <w:tr w:rsidR="001A3ABD" w:rsidRPr="00557C05" w:rsidTr="007B2001">
        <w:trPr>
          <w:jc w:val="center"/>
        </w:trPr>
        <w:tc>
          <w:tcPr>
            <w:tcW w:w="6145"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Самостоятельная деятельность, подготовка к прогулке и выход на прогулку</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8.50-9.00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9.00-9.10</w:t>
            </w:r>
          </w:p>
        </w:tc>
      </w:tr>
      <w:tr w:rsidR="001A3ABD" w:rsidRPr="00557C05" w:rsidTr="007B2001">
        <w:trPr>
          <w:jc w:val="center"/>
        </w:trPr>
        <w:tc>
          <w:tcPr>
            <w:tcW w:w="6145"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Организованная образовательная деятельность  (на участке)</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9.00-9.15</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9.15-10.10</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Самостоятельная  игровая деятельность</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9.15-10.20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10.10-10.25</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w:t>
            </w:r>
          </w:p>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Второй завтрак</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10.20-10.30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p>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10.25-10-35</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Прогулка: наблюдения, труд, экспериментальная деятельность, игровая и самостоятельная деятельность</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10.30-11.50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rPr>
                <w:rFonts w:ascii="Times New Roman" w:hAnsi="Times New Roman"/>
                <w:sz w:val="24"/>
                <w:szCs w:val="24"/>
              </w:rPr>
            </w:pPr>
            <w:r w:rsidRPr="00213A59">
              <w:rPr>
                <w:rFonts w:ascii="Times New Roman" w:hAnsi="Times New Roman"/>
                <w:sz w:val="24"/>
                <w:szCs w:val="24"/>
              </w:rPr>
              <w:t xml:space="preserve">       10.35-12.15</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Возвращение с прогулки, водные процедуры, игры</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11.50-12.10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12.15-12.30</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 обеду, обед</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12.10-12.45</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12-30-13.00</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ко сну, дневной сон</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12.45-15.00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13.00-15.00</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Постепенный подъем, оздоровительные процедуры, игры</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15.00-15.30</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p>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15.00-15.35</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w:t>
            </w:r>
          </w:p>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 полднику, полдник</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15.30-15.55</w:t>
            </w:r>
          </w:p>
        </w:tc>
        <w:tc>
          <w:tcPr>
            <w:tcW w:w="2205" w:type="dxa"/>
            <w:tcBorders>
              <w:right w:val="single" w:sz="4" w:space="0" w:color="auto"/>
            </w:tcBorders>
          </w:tcPr>
          <w:p w:rsidR="001A3ABD" w:rsidRPr="00213A59" w:rsidRDefault="001A3ABD" w:rsidP="00213A59">
            <w:pPr>
              <w:widowControl w:val="0"/>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15.35-16.00</w:t>
            </w:r>
          </w:p>
        </w:tc>
      </w:tr>
      <w:tr w:rsidR="001A3ABD" w:rsidRPr="00557C05" w:rsidTr="007B2001">
        <w:trPr>
          <w:jc w:val="center"/>
        </w:trPr>
        <w:tc>
          <w:tcPr>
            <w:tcW w:w="6145"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 прогулке, прогулка, самостоятельная игровая деятельность, наблюдения</w:t>
            </w:r>
          </w:p>
        </w:tc>
        <w:tc>
          <w:tcPr>
            <w:tcW w:w="2106"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15.55-19.00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16.00-19.00</w:t>
            </w:r>
          </w:p>
        </w:tc>
      </w:tr>
    </w:tbl>
    <w:p w:rsidR="001A3ABD" w:rsidRPr="00213A59" w:rsidRDefault="001A3ABD" w:rsidP="00213A59">
      <w:pPr>
        <w:shd w:val="clear" w:color="auto" w:fill="FFFFFF"/>
        <w:spacing w:after="0" w:line="240" w:lineRule="auto"/>
        <w:rPr>
          <w:rFonts w:ascii="Times New Roman" w:hAnsi="Times New Roman"/>
          <w:b/>
          <w:bCs/>
          <w:sz w:val="24"/>
          <w:szCs w:val="24"/>
          <w:lang w:eastAsia="en-US"/>
        </w:rPr>
      </w:pPr>
    </w:p>
    <w:p w:rsidR="001A3ABD" w:rsidRPr="00213A59" w:rsidRDefault="001A3ABD" w:rsidP="00213A59">
      <w:pPr>
        <w:shd w:val="clear" w:color="auto" w:fill="FFFFFF"/>
        <w:spacing w:after="0" w:line="240" w:lineRule="auto"/>
        <w:jc w:val="center"/>
        <w:rPr>
          <w:rFonts w:ascii="Times New Roman" w:hAnsi="Times New Roman"/>
          <w:b/>
          <w:bCs/>
          <w:sz w:val="24"/>
          <w:szCs w:val="24"/>
          <w:lang w:eastAsia="en-US"/>
        </w:rPr>
      </w:pPr>
    </w:p>
    <w:p w:rsidR="001A3ABD" w:rsidRPr="00213A59" w:rsidRDefault="001A3ABD" w:rsidP="00213A59">
      <w:pPr>
        <w:shd w:val="clear" w:color="auto" w:fill="FFFFFF"/>
        <w:spacing w:after="0" w:line="240" w:lineRule="auto"/>
        <w:jc w:val="center"/>
        <w:rPr>
          <w:rFonts w:ascii="Times New Roman" w:hAnsi="Times New Roman"/>
          <w:b/>
          <w:bCs/>
          <w:sz w:val="24"/>
          <w:szCs w:val="24"/>
          <w:lang w:eastAsia="en-US"/>
        </w:rPr>
      </w:pPr>
    </w:p>
    <w:p w:rsidR="001A3ABD" w:rsidRDefault="001A3ABD" w:rsidP="00213A59">
      <w:pPr>
        <w:shd w:val="clear" w:color="auto" w:fill="FFFFFF"/>
        <w:spacing w:after="0" w:line="240" w:lineRule="auto"/>
        <w:jc w:val="center"/>
        <w:rPr>
          <w:rFonts w:ascii="Times New Roman" w:hAnsi="Times New Roman"/>
          <w:b/>
          <w:bCs/>
          <w:sz w:val="24"/>
          <w:szCs w:val="24"/>
          <w:lang w:eastAsia="en-US"/>
        </w:rPr>
      </w:pPr>
    </w:p>
    <w:p w:rsidR="001A3ABD" w:rsidRDefault="001A3ABD" w:rsidP="00213A59">
      <w:pPr>
        <w:shd w:val="clear" w:color="auto" w:fill="FFFFFF"/>
        <w:spacing w:after="0" w:line="240" w:lineRule="auto"/>
        <w:jc w:val="center"/>
        <w:rPr>
          <w:rFonts w:ascii="Times New Roman" w:hAnsi="Times New Roman"/>
          <w:b/>
          <w:bCs/>
          <w:sz w:val="24"/>
          <w:szCs w:val="24"/>
          <w:lang w:eastAsia="en-US"/>
        </w:rPr>
      </w:pPr>
    </w:p>
    <w:p w:rsidR="001A3ABD" w:rsidRDefault="001A3ABD" w:rsidP="00213A59">
      <w:pPr>
        <w:shd w:val="clear" w:color="auto" w:fill="FFFFFF"/>
        <w:spacing w:after="0" w:line="240" w:lineRule="auto"/>
        <w:jc w:val="center"/>
        <w:rPr>
          <w:rFonts w:ascii="Times New Roman" w:hAnsi="Times New Roman"/>
          <w:b/>
          <w:bCs/>
          <w:sz w:val="24"/>
          <w:szCs w:val="24"/>
          <w:lang w:eastAsia="en-US"/>
        </w:rPr>
      </w:pPr>
    </w:p>
    <w:p w:rsidR="001A3ABD" w:rsidRPr="00213A59" w:rsidRDefault="001A3ABD" w:rsidP="00213A59">
      <w:pPr>
        <w:shd w:val="clear" w:color="auto" w:fill="FFFFFF"/>
        <w:spacing w:after="0" w:line="240" w:lineRule="auto"/>
        <w:jc w:val="center"/>
        <w:rPr>
          <w:rFonts w:ascii="Times New Roman" w:hAnsi="Times New Roman"/>
          <w:b/>
          <w:bCs/>
          <w:sz w:val="24"/>
          <w:szCs w:val="24"/>
          <w:lang w:eastAsia="en-US"/>
        </w:rPr>
      </w:pPr>
      <w:r w:rsidRPr="00213A59">
        <w:rPr>
          <w:rFonts w:ascii="Times New Roman" w:hAnsi="Times New Roman"/>
          <w:b/>
          <w:bCs/>
          <w:sz w:val="24"/>
          <w:szCs w:val="24"/>
          <w:lang w:eastAsia="en-US"/>
        </w:rPr>
        <w:t>Модель</w:t>
      </w:r>
    </w:p>
    <w:p w:rsidR="001A3ABD" w:rsidRPr="00213A59" w:rsidRDefault="001A3ABD" w:rsidP="00213A59">
      <w:pPr>
        <w:shd w:val="clear" w:color="auto" w:fill="FFFFFF"/>
        <w:spacing w:after="0" w:line="240" w:lineRule="auto"/>
        <w:ind w:left="284"/>
        <w:jc w:val="center"/>
        <w:rPr>
          <w:rFonts w:ascii="Times New Roman" w:hAnsi="Times New Roman"/>
          <w:b/>
          <w:bCs/>
          <w:sz w:val="24"/>
          <w:szCs w:val="24"/>
          <w:lang w:eastAsia="en-US"/>
        </w:rPr>
      </w:pPr>
      <w:r w:rsidRPr="00213A59">
        <w:rPr>
          <w:rFonts w:ascii="Times New Roman" w:hAnsi="Times New Roman"/>
          <w:b/>
          <w:bCs/>
          <w:sz w:val="24"/>
          <w:szCs w:val="24"/>
          <w:lang w:eastAsia="en-US"/>
        </w:rPr>
        <w:t xml:space="preserve">организации режима пребывания детей  группы </w:t>
      </w:r>
    </w:p>
    <w:p w:rsidR="001A3ABD" w:rsidRPr="00213A59" w:rsidRDefault="001A3ABD" w:rsidP="00213A59">
      <w:pPr>
        <w:shd w:val="clear" w:color="auto" w:fill="FFFFFF"/>
        <w:spacing w:after="0" w:line="240" w:lineRule="auto"/>
        <w:ind w:left="284"/>
        <w:jc w:val="center"/>
        <w:rPr>
          <w:rFonts w:ascii="Times New Roman" w:hAnsi="Times New Roman"/>
          <w:b/>
          <w:bCs/>
          <w:sz w:val="24"/>
          <w:szCs w:val="24"/>
          <w:lang w:eastAsia="en-US"/>
        </w:rPr>
      </w:pPr>
      <w:r w:rsidRPr="00213A59">
        <w:rPr>
          <w:rFonts w:ascii="Times New Roman" w:hAnsi="Times New Roman"/>
          <w:b/>
          <w:bCs/>
          <w:sz w:val="24"/>
          <w:szCs w:val="24"/>
          <w:lang w:eastAsia="en-US"/>
        </w:rPr>
        <w:t>на холодный период года</w:t>
      </w:r>
    </w:p>
    <w:p w:rsidR="001A3ABD" w:rsidRPr="00213A59" w:rsidRDefault="001A3ABD" w:rsidP="00213A59">
      <w:pPr>
        <w:shd w:val="clear" w:color="auto" w:fill="FFFFFF"/>
        <w:spacing w:after="0" w:line="240" w:lineRule="auto"/>
        <w:ind w:left="284"/>
        <w:jc w:val="center"/>
        <w:rPr>
          <w:rFonts w:ascii="Times New Roman" w:hAnsi="Times New Roman"/>
          <w:bCs/>
          <w:i/>
          <w:sz w:val="24"/>
          <w:szCs w:val="24"/>
          <w:lang w:eastAsia="en-US"/>
        </w:rPr>
      </w:pPr>
    </w:p>
    <w:p w:rsidR="001A3ABD" w:rsidRPr="00213A59" w:rsidRDefault="001A3ABD" w:rsidP="00213A59">
      <w:pPr>
        <w:shd w:val="clear" w:color="auto" w:fill="FFFFFF"/>
        <w:spacing w:after="0" w:line="240" w:lineRule="auto"/>
        <w:ind w:left="284"/>
        <w:jc w:val="center"/>
        <w:rPr>
          <w:rFonts w:ascii="Times New Roman" w:hAnsi="Times New Roman"/>
          <w:bCs/>
          <w:i/>
          <w:sz w:val="24"/>
          <w:szCs w:val="24"/>
          <w:lang w:eastAsia="en-US"/>
        </w:rPr>
      </w:pPr>
    </w:p>
    <w:tbl>
      <w:tblPr>
        <w:tblW w:w="10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6"/>
        <w:gridCol w:w="2388"/>
        <w:gridCol w:w="2205"/>
      </w:tblGrid>
      <w:tr w:rsidR="001A3ABD" w:rsidRPr="00557C05" w:rsidTr="007B2001">
        <w:trPr>
          <w:trHeight w:val="311"/>
          <w:jc w:val="center"/>
        </w:trPr>
        <w:tc>
          <w:tcPr>
            <w:tcW w:w="5776" w:type="dxa"/>
            <w:tcBorders>
              <w:right w:val="single" w:sz="4" w:space="0" w:color="auto"/>
            </w:tcBorders>
          </w:tcPr>
          <w:p w:rsidR="001A3ABD" w:rsidRPr="00213A59" w:rsidRDefault="001A3ABD" w:rsidP="00213A59">
            <w:pPr>
              <w:spacing w:after="0"/>
              <w:jc w:val="center"/>
              <w:rPr>
                <w:rFonts w:ascii="Times New Roman" w:hAnsi="Times New Roman"/>
                <w:b/>
                <w:sz w:val="24"/>
                <w:szCs w:val="24"/>
                <w:lang w:eastAsia="en-US"/>
              </w:rPr>
            </w:pPr>
            <w:r w:rsidRPr="00213A59">
              <w:rPr>
                <w:rFonts w:ascii="Times New Roman" w:hAnsi="Times New Roman"/>
                <w:b/>
                <w:sz w:val="24"/>
                <w:szCs w:val="24"/>
                <w:lang w:eastAsia="en-US"/>
              </w:rPr>
              <w:t>Режимные процессы</w:t>
            </w:r>
          </w:p>
          <w:p w:rsidR="001A3ABD" w:rsidRPr="00213A59" w:rsidRDefault="001A3ABD" w:rsidP="00213A59">
            <w:pPr>
              <w:spacing w:after="0"/>
              <w:jc w:val="center"/>
              <w:rPr>
                <w:rFonts w:ascii="Times New Roman" w:hAnsi="Times New Roman"/>
                <w:b/>
                <w:sz w:val="24"/>
                <w:szCs w:val="24"/>
                <w:lang w:eastAsia="en-US"/>
              </w:rPr>
            </w:pPr>
          </w:p>
        </w:tc>
        <w:tc>
          <w:tcPr>
            <w:tcW w:w="2388" w:type="dxa"/>
            <w:tcBorders>
              <w:right w:val="single" w:sz="4" w:space="0" w:color="auto"/>
            </w:tcBorders>
          </w:tcPr>
          <w:p w:rsidR="001A3ABD" w:rsidRPr="00213A59" w:rsidRDefault="001A3ABD" w:rsidP="00213A59">
            <w:pPr>
              <w:spacing w:after="0"/>
              <w:jc w:val="center"/>
              <w:rPr>
                <w:rFonts w:ascii="Times New Roman" w:hAnsi="Times New Roman"/>
                <w:b/>
                <w:sz w:val="24"/>
                <w:szCs w:val="24"/>
                <w:lang w:eastAsia="en-US"/>
              </w:rPr>
            </w:pPr>
            <w:r w:rsidRPr="00213A59">
              <w:rPr>
                <w:rFonts w:ascii="Times New Roman" w:hAnsi="Times New Roman"/>
                <w:b/>
                <w:sz w:val="24"/>
                <w:szCs w:val="24"/>
                <w:lang w:eastAsia="en-US"/>
              </w:rPr>
              <w:t>Время в режиме</w:t>
            </w:r>
          </w:p>
          <w:p w:rsidR="001A3ABD" w:rsidRPr="00213A59" w:rsidRDefault="001A3ABD" w:rsidP="00213A59">
            <w:pPr>
              <w:spacing w:after="0"/>
              <w:jc w:val="center"/>
              <w:rPr>
                <w:rFonts w:ascii="Times New Roman" w:hAnsi="Times New Roman"/>
                <w:b/>
                <w:sz w:val="24"/>
                <w:szCs w:val="24"/>
                <w:lang w:eastAsia="en-US"/>
              </w:rPr>
            </w:pPr>
            <w:r>
              <w:rPr>
                <w:rFonts w:ascii="Times New Roman" w:hAnsi="Times New Roman"/>
                <w:b/>
                <w:sz w:val="24"/>
                <w:szCs w:val="24"/>
                <w:lang w:eastAsia="en-US"/>
              </w:rPr>
              <w:t xml:space="preserve">1 </w:t>
            </w:r>
            <w:r w:rsidRPr="00213A59">
              <w:rPr>
                <w:rFonts w:ascii="Times New Roman" w:hAnsi="Times New Roman"/>
                <w:b/>
                <w:sz w:val="24"/>
                <w:szCs w:val="24"/>
                <w:lang w:eastAsia="en-US"/>
              </w:rPr>
              <w:t>подгруппа</w:t>
            </w:r>
          </w:p>
          <w:p w:rsidR="001A3ABD" w:rsidRPr="00213A59" w:rsidRDefault="001A3ABD" w:rsidP="00213A59">
            <w:pPr>
              <w:spacing w:after="0"/>
              <w:jc w:val="center"/>
              <w:rPr>
                <w:rFonts w:ascii="Times New Roman" w:hAnsi="Times New Roman"/>
                <w:b/>
                <w:sz w:val="24"/>
                <w:szCs w:val="24"/>
                <w:lang w:eastAsia="en-US"/>
              </w:rPr>
            </w:pPr>
            <w:r>
              <w:rPr>
                <w:rFonts w:ascii="Times New Roman" w:hAnsi="Times New Roman"/>
                <w:b/>
                <w:sz w:val="24"/>
                <w:szCs w:val="24"/>
                <w:lang w:eastAsia="en-US"/>
              </w:rPr>
              <w:t>(2-4 года)</w:t>
            </w:r>
          </w:p>
          <w:p w:rsidR="001A3ABD" w:rsidRPr="00213A59" w:rsidRDefault="001A3ABD" w:rsidP="00213A59">
            <w:pPr>
              <w:spacing w:after="0"/>
              <w:jc w:val="center"/>
              <w:rPr>
                <w:rFonts w:ascii="Times New Roman" w:hAnsi="Times New Roman"/>
                <w:b/>
                <w:sz w:val="24"/>
                <w:szCs w:val="24"/>
                <w:lang w:eastAsia="en-US"/>
              </w:rPr>
            </w:pPr>
          </w:p>
        </w:tc>
        <w:tc>
          <w:tcPr>
            <w:tcW w:w="2205" w:type="dxa"/>
            <w:tcBorders>
              <w:right w:val="single" w:sz="4" w:space="0" w:color="auto"/>
            </w:tcBorders>
          </w:tcPr>
          <w:p w:rsidR="001A3ABD" w:rsidRPr="00213A59" w:rsidRDefault="001A3ABD" w:rsidP="00213A59">
            <w:pPr>
              <w:spacing w:after="0"/>
              <w:jc w:val="center"/>
              <w:rPr>
                <w:rFonts w:ascii="Times New Roman" w:hAnsi="Times New Roman"/>
                <w:b/>
                <w:sz w:val="24"/>
                <w:szCs w:val="24"/>
                <w:lang w:eastAsia="en-US"/>
              </w:rPr>
            </w:pPr>
            <w:r w:rsidRPr="00213A59">
              <w:rPr>
                <w:rFonts w:ascii="Times New Roman" w:hAnsi="Times New Roman"/>
                <w:b/>
                <w:sz w:val="24"/>
                <w:szCs w:val="24"/>
                <w:lang w:eastAsia="en-US"/>
              </w:rPr>
              <w:t>Время в режиме</w:t>
            </w:r>
          </w:p>
          <w:p w:rsidR="001A3ABD" w:rsidRDefault="001A3ABD" w:rsidP="00213A59">
            <w:pPr>
              <w:spacing w:after="0"/>
              <w:jc w:val="center"/>
              <w:rPr>
                <w:rFonts w:ascii="Times New Roman" w:hAnsi="Times New Roman"/>
                <w:b/>
                <w:sz w:val="24"/>
                <w:szCs w:val="24"/>
                <w:lang w:eastAsia="en-US"/>
              </w:rPr>
            </w:pPr>
            <w:r>
              <w:rPr>
                <w:rFonts w:ascii="Times New Roman" w:hAnsi="Times New Roman"/>
                <w:b/>
                <w:sz w:val="24"/>
                <w:szCs w:val="24"/>
                <w:lang w:eastAsia="en-US"/>
              </w:rPr>
              <w:t xml:space="preserve">2 </w:t>
            </w:r>
            <w:r w:rsidRPr="00213A59">
              <w:rPr>
                <w:rFonts w:ascii="Times New Roman" w:hAnsi="Times New Roman"/>
                <w:b/>
                <w:sz w:val="24"/>
                <w:szCs w:val="24"/>
                <w:lang w:eastAsia="en-US"/>
              </w:rPr>
              <w:t>подгруппа</w:t>
            </w:r>
          </w:p>
          <w:p w:rsidR="001A3ABD" w:rsidRPr="00213A59" w:rsidRDefault="001A3ABD" w:rsidP="00213A59">
            <w:pPr>
              <w:spacing w:after="0"/>
              <w:jc w:val="center"/>
              <w:rPr>
                <w:rFonts w:ascii="Times New Roman" w:hAnsi="Times New Roman"/>
                <w:b/>
                <w:sz w:val="24"/>
                <w:szCs w:val="24"/>
                <w:lang w:eastAsia="en-US"/>
              </w:rPr>
            </w:pPr>
            <w:r>
              <w:rPr>
                <w:rFonts w:ascii="Times New Roman" w:hAnsi="Times New Roman"/>
                <w:b/>
                <w:sz w:val="24"/>
                <w:szCs w:val="24"/>
                <w:lang w:eastAsia="en-US"/>
              </w:rPr>
              <w:t>(4-7 лет)</w:t>
            </w:r>
          </w:p>
        </w:tc>
      </w:tr>
      <w:tr w:rsidR="001A3ABD" w:rsidRPr="00557C05" w:rsidTr="007B2001">
        <w:trPr>
          <w:jc w:val="center"/>
        </w:trPr>
        <w:tc>
          <w:tcPr>
            <w:tcW w:w="5776"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Прием, самостоятельная деятельность, игры, общение. Прогулка</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7.00-8.10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7.00-8.10</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w:t>
            </w:r>
          </w:p>
          <w:p w:rsidR="001A3ABD" w:rsidRPr="00213A59" w:rsidRDefault="001A3ABD" w:rsidP="00213A59">
            <w:pPr>
              <w:widowControl w:val="0"/>
              <w:numPr>
                <w:ilvl w:val="0"/>
                <w:numId w:val="25"/>
              </w:numPr>
              <w:autoSpaceDE w:val="0"/>
              <w:autoSpaceDN w:val="0"/>
              <w:adjustRightInd w:val="0"/>
              <w:spacing w:after="0" w:line="240" w:lineRule="auto"/>
              <w:contextualSpacing/>
              <w:jc w:val="both"/>
              <w:rPr>
                <w:rFonts w:ascii="Times New Roman" w:hAnsi="Times New Roman"/>
                <w:sz w:val="24"/>
                <w:szCs w:val="24"/>
                <w:lang w:eastAsia="en-US"/>
              </w:rPr>
            </w:pPr>
            <w:r w:rsidRPr="00213A59">
              <w:rPr>
                <w:rFonts w:ascii="Times New Roman" w:hAnsi="Times New Roman"/>
                <w:sz w:val="24"/>
                <w:szCs w:val="24"/>
                <w:lang w:eastAsia="en-US"/>
              </w:rPr>
              <w:t>утренняя гимнастика</w:t>
            </w:r>
          </w:p>
        </w:tc>
        <w:tc>
          <w:tcPr>
            <w:tcW w:w="2388" w:type="dxa"/>
            <w:tcBorders>
              <w:right w:val="single" w:sz="4" w:space="0" w:color="auto"/>
            </w:tcBorders>
          </w:tcPr>
          <w:p w:rsidR="001A3ABD" w:rsidRPr="00213A59" w:rsidRDefault="001A3ABD" w:rsidP="00213A59">
            <w:pPr>
              <w:spacing w:after="0"/>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8.10-8.25</w:t>
            </w:r>
          </w:p>
        </w:tc>
        <w:tc>
          <w:tcPr>
            <w:tcW w:w="2205" w:type="dxa"/>
            <w:tcBorders>
              <w:right w:val="single" w:sz="4" w:space="0" w:color="auto"/>
            </w:tcBorders>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 xml:space="preserve">       </w:t>
            </w:r>
          </w:p>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 xml:space="preserve">          8.10-8.25</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 xml:space="preserve">Совместная деятельность </w:t>
            </w:r>
          </w:p>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 завтраку, завтрак</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8.25-8.50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8.25-8.50</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Самостоятельная деятельность</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8.50-9.00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8.50-9.00</w:t>
            </w:r>
          </w:p>
        </w:tc>
      </w:tr>
      <w:tr w:rsidR="001A3ABD" w:rsidRPr="00557C05" w:rsidTr="007B2001">
        <w:trPr>
          <w:trHeight w:val="525"/>
          <w:jc w:val="center"/>
        </w:trPr>
        <w:tc>
          <w:tcPr>
            <w:tcW w:w="5776" w:type="dxa"/>
            <w:tcBorders>
              <w:bottom w:val="single" w:sz="4" w:space="0" w:color="auto"/>
            </w:tcBorders>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 xml:space="preserve">Образовательная деятельность   </w:t>
            </w:r>
          </w:p>
        </w:tc>
        <w:tc>
          <w:tcPr>
            <w:tcW w:w="2388" w:type="dxa"/>
            <w:tcBorders>
              <w:bottom w:val="single" w:sz="4" w:space="0" w:color="auto"/>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9.00-10.30  (10.40)</w:t>
            </w:r>
          </w:p>
        </w:tc>
        <w:tc>
          <w:tcPr>
            <w:tcW w:w="2205" w:type="dxa"/>
            <w:tcBorders>
              <w:bottom w:val="single" w:sz="4" w:space="0" w:color="auto"/>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9.00-10.35</w:t>
            </w:r>
          </w:p>
        </w:tc>
      </w:tr>
      <w:tr w:rsidR="001A3ABD" w:rsidRPr="00557C05" w:rsidTr="007B2001">
        <w:trPr>
          <w:jc w:val="center"/>
        </w:trPr>
        <w:tc>
          <w:tcPr>
            <w:tcW w:w="5776"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w:t>
            </w:r>
          </w:p>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Второй завтрак</w:t>
            </w:r>
          </w:p>
        </w:tc>
        <w:tc>
          <w:tcPr>
            <w:tcW w:w="2388" w:type="dxa"/>
            <w:tcBorders>
              <w:right w:val="single" w:sz="4" w:space="0" w:color="auto"/>
            </w:tcBorders>
          </w:tcPr>
          <w:p w:rsidR="001A3ABD" w:rsidRPr="00213A59" w:rsidRDefault="001A3ABD" w:rsidP="00213A59">
            <w:pPr>
              <w:spacing w:after="0"/>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10.30-10.40(10-50)</w:t>
            </w:r>
          </w:p>
        </w:tc>
        <w:tc>
          <w:tcPr>
            <w:tcW w:w="2205" w:type="dxa"/>
            <w:tcBorders>
              <w:right w:val="single" w:sz="4" w:space="0" w:color="auto"/>
            </w:tcBorders>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 xml:space="preserve">       </w:t>
            </w:r>
          </w:p>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 xml:space="preserve">        10.35-10.45</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 прогулке, прогулка, наблюдения, игры, экспериментирование</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10.40-12.10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10.45-12.15</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Возвращение с прогулки, водные процедуры, самостоятельная игровая деятельность</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12.10-12.30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 xml:space="preserve">        12.15-12.35</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w:t>
            </w:r>
          </w:p>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 обеду, дежурство, обед</w:t>
            </w:r>
          </w:p>
        </w:tc>
        <w:tc>
          <w:tcPr>
            <w:tcW w:w="2388" w:type="dxa"/>
            <w:tcBorders>
              <w:right w:val="single" w:sz="4" w:space="0" w:color="auto"/>
            </w:tcBorders>
          </w:tcPr>
          <w:p w:rsidR="001A3ABD" w:rsidRPr="00213A59" w:rsidRDefault="001A3ABD" w:rsidP="00213A59">
            <w:pPr>
              <w:spacing w:after="0"/>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12.30-13.00</w:t>
            </w:r>
          </w:p>
        </w:tc>
        <w:tc>
          <w:tcPr>
            <w:tcW w:w="2205" w:type="dxa"/>
            <w:tcBorders>
              <w:right w:val="single" w:sz="4" w:space="0" w:color="auto"/>
            </w:tcBorders>
          </w:tcPr>
          <w:p w:rsidR="001A3ABD" w:rsidRPr="00213A59" w:rsidRDefault="001A3ABD" w:rsidP="00213A59">
            <w:pPr>
              <w:spacing w:after="0"/>
              <w:rPr>
                <w:rFonts w:ascii="Times New Roman" w:hAnsi="Times New Roman"/>
                <w:sz w:val="24"/>
                <w:szCs w:val="24"/>
                <w:lang w:eastAsia="en-US"/>
              </w:rPr>
            </w:pPr>
          </w:p>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 xml:space="preserve">        12.35-13.05</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ко сну, чтение художественной литературы, дневной сон</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13.00-15.00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 xml:space="preserve"> </w:t>
            </w: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13.05-15.00</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w:t>
            </w:r>
          </w:p>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Постепенный подъем, оздоровительные и закаливающие процедуры, игры</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15.00-15.25</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15.00-15.25</w:t>
            </w:r>
          </w:p>
        </w:tc>
      </w:tr>
      <w:tr w:rsidR="001A3ABD" w:rsidRPr="00557C05" w:rsidTr="007B2001">
        <w:trPr>
          <w:jc w:val="center"/>
        </w:trPr>
        <w:tc>
          <w:tcPr>
            <w:tcW w:w="5776"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Совместная деятельность. Подготовка к полднику, полдник</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15.25-15.55</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15.25-15.55</w:t>
            </w:r>
          </w:p>
        </w:tc>
      </w:tr>
      <w:tr w:rsidR="001A3ABD" w:rsidRPr="00557C05" w:rsidTr="007B2001">
        <w:trPr>
          <w:jc w:val="center"/>
        </w:trPr>
        <w:tc>
          <w:tcPr>
            <w:tcW w:w="5776"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Самостоятельная деятельность, чтение художественной литературы, НОД.</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 xml:space="preserve"> </w:t>
            </w: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15.55-16.30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15.55-16.45</w:t>
            </w:r>
          </w:p>
        </w:tc>
      </w:tr>
      <w:tr w:rsidR="001A3ABD" w:rsidRPr="00557C05" w:rsidTr="007B2001">
        <w:trPr>
          <w:jc w:val="center"/>
        </w:trPr>
        <w:tc>
          <w:tcPr>
            <w:tcW w:w="5776" w:type="dxa"/>
          </w:tcPr>
          <w:p w:rsidR="001A3ABD" w:rsidRPr="00213A59" w:rsidRDefault="001A3ABD" w:rsidP="00213A59">
            <w:pPr>
              <w:spacing w:after="0"/>
              <w:jc w:val="both"/>
              <w:rPr>
                <w:rFonts w:ascii="Times New Roman" w:hAnsi="Times New Roman"/>
                <w:sz w:val="24"/>
                <w:szCs w:val="24"/>
                <w:lang w:eastAsia="en-US"/>
              </w:rPr>
            </w:pPr>
            <w:r w:rsidRPr="00213A59">
              <w:rPr>
                <w:rFonts w:ascii="Times New Roman" w:hAnsi="Times New Roman"/>
                <w:sz w:val="24"/>
                <w:szCs w:val="24"/>
                <w:lang w:eastAsia="en-US"/>
              </w:rPr>
              <w:t>Подготовка к прогулке, самостоятельная игровая деятельность</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16.30 – 17.00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16.45-17.00</w:t>
            </w:r>
          </w:p>
        </w:tc>
      </w:tr>
      <w:tr w:rsidR="001A3ABD" w:rsidRPr="00557C05" w:rsidTr="007B2001">
        <w:trPr>
          <w:jc w:val="center"/>
        </w:trPr>
        <w:tc>
          <w:tcPr>
            <w:tcW w:w="5776" w:type="dxa"/>
          </w:tcPr>
          <w:p w:rsidR="001A3ABD" w:rsidRPr="00213A59" w:rsidRDefault="001A3ABD" w:rsidP="00213A59">
            <w:pPr>
              <w:spacing w:after="0"/>
              <w:rPr>
                <w:rFonts w:ascii="Times New Roman" w:hAnsi="Times New Roman"/>
                <w:sz w:val="24"/>
                <w:szCs w:val="24"/>
                <w:lang w:eastAsia="en-US"/>
              </w:rPr>
            </w:pPr>
            <w:r w:rsidRPr="00213A59">
              <w:rPr>
                <w:rFonts w:ascii="Times New Roman" w:hAnsi="Times New Roman"/>
                <w:sz w:val="24"/>
                <w:szCs w:val="24"/>
                <w:lang w:eastAsia="en-US"/>
              </w:rPr>
              <w:t>Прогулка, самостоятельная, игровая деятельность, общение. Уход детей домой</w:t>
            </w:r>
          </w:p>
        </w:tc>
        <w:tc>
          <w:tcPr>
            <w:tcW w:w="2388"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16.50 -19.00</w:t>
            </w:r>
          </w:p>
        </w:tc>
        <w:tc>
          <w:tcPr>
            <w:tcW w:w="2205" w:type="dxa"/>
            <w:tcBorders>
              <w:right w:val="single" w:sz="4" w:space="0" w:color="auto"/>
            </w:tcBorders>
          </w:tcPr>
          <w:p w:rsidR="001A3ABD" w:rsidRPr="00213A59" w:rsidRDefault="001A3ABD" w:rsidP="00213A59">
            <w:pPr>
              <w:spacing w:after="0"/>
              <w:jc w:val="center"/>
              <w:rPr>
                <w:rFonts w:ascii="Times New Roman" w:hAnsi="Times New Roman"/>
                <w:sz w:val="24"/>
                <w:szCs w:val="24"/>
                <w:lang w:eastAsia="en-US"/>
              </w:rPr>
            </w:pPr>
          </w:p>
          <w:p w:rsidR="001A3ABD" w:rsidRPr="00213A59" w:rsidRDefault="001A3ABD" w:rsidP="00213A59">
            <w:pPr>
              <w:spacing w:after="0"/>
              <w:jc w:val="center"/>
              <w:rPr>
                <w:rFonts w:ascii="Times New Roman" w:hAnsi="Times New Roman"/>
                <w:sz w:val="24"/>
                <w:szCs w:val="24"/>
                <w:lang w:eastAsia="en-US"/>
              </w:rPr>
            </w:pPr>
            <w:r w:rsidRPr="00213A59">
              <w:rPr>
                <w:rFonts w:ascii="Times New Roman" w:hAnsi="Times New Roman"/>
                <w:sz w:val="24"/>
                <w:szCs w:val="24"/>
                <w:lang w:eastAsia="en-US"/>
              </w:rPr>
              <w:t>17.00-19.00</w:t>
            </w:r>
          </w:p>
        </w:tc>
      </w:tr>
    </w:tbl>
    <w:p w:rsidR="001A3ABD" w:rsidRPr="00856402" w:rsidRDefault="001A3ABD" w:rsidP="00535D1A">
      <w:pPr>
        <w:pStyle w:val="NoSpacing"/>
        <w:rPr>
          <w:rFonts w:ascii="Times New Roman" w:hAnsi="Times New Roman"/>
          <w:b/>
          <w:sz w:val="24"/>
          <w:szCs w:val="24"/>
        </w:rPr>
      </w:pPr>
    </w:p>
    <w:p w:rsidR="001A3ABD" w:rsidRPr="00856402" w:rsidRDefault="001A3ABD" w:rsidP="00535D1A">
      <w:pPr>
        <w:pStyle w:val="NoSpacing"/>
        <w:rPr>
          <w:rFonts w:ascii="Times New Roman" w:hAnsi="Times New Roman"/>
          <w:b/>
          <w:sz w:val="24"/>
          <w:szCs w:val="24"/>
        </w:rPr>
      </w:pPr>
    </w:p>
    <w:p w:rsidR="001A3ABD" w:rsidRPr="008941EF" w:rsidRDefault="001A3ABD" w:rsidP="00EC7194">
      <w:pPr>
        <w:pStyle w:val="NoSpacing"/>
        <w:jc w:val="center"/>
        <w:rPr>
          <w:rFonts w:ascii="Times New Roman" w:hAnsi="Times New Roman"/>
          <w:b/>
          <w:sz w:val="28"/>
          <w:szCs w:val="28"/>
        </w:rPr>
      </w:pPr>
      <w:r w:rsidRPr="008941EF">
        <w:rPr>
          <w:rFonts w:ascii="Times New Roman" w:hAnsi="Times New Roman"/>
          <w:b/>
          <w:sz w:val="28"/>
          <w:szCs w:val="28"/>
        </w:rPr>
        <w:t>Организация образовательной деятельности</w:t>
      </w:r>
    </w:p>
    <w:p w:rsidR="001A3ABD" w:rsidRPr="008941EF" w:rsidRDefault="001A3ABD" w:rsidP="00CF7BAD">
      <w:pPr>
        <w:pStyle w:val="NoSpacing"/>
        <w:jc w:val="both"/>
        <w:rPr>
          <w:rFonts w:ascii="Times New Roman" w:hAnsi="Times New Roman"/>
          <w:sz w:val="28"/>
          <w:szCs w:val="28"/>
        </w:rPr>
      </w:pPr>
      <w:r>
        <w:rPr>
          <w:rFonts w:ascii="Times New Roman" w:hAnsi="Times New Roman"/>
          <w:sz w:val="28"/>
          <w:szCs w:val="28"/>
        </w:rPr>
        <w:t xml:space="preserve">       </w:t>
      </w:r>
      <w:r w:rsidRPr="008941EF">
        <w:rPr>
          <w:rFonts w:ascii="Times New Roman" w:hAnsi="Times New Roman"/>
          <w:sz w:val="28"/>
          <w:szCs w:val="28"/>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Объем учебной нагрузки в течение недели определен в соответствии с СанПиН 2.4.1.3049 -13.</w:t>
      </w:r>
    </w:p>
    <w:p w:rsidR="001A3ABD" w:rsidRPr="008941EF" w:rsidRDefault="001A3ABD" w:rsidP="00CF7BAD">
      <w:pPr>
        <w:pStyle w:val="NoSpacing"/>
        <w:jc w:val="both"/>
        <w:rPr>
          <w:rFonts w:ascii="Times New Roman" w:hAnsi="Times New Roman"/>
          <w:sz w:val="28"/>
          <w:szCs w:val="28"/>
        </w:rPr>
      </w:pPr>
      <w:r>
        <w:rPr>
          <w:rFonts w:ascii="Times New Roman" w:hAnsi="Times New Roman"/>
          <w:sz w:val="28"/>
          <w:szCs w:val="28"/>
        </w:rPr>
        <w:t xml:space="preserve">      </w:t>
      </w:r>
      <w:r w:rsidRPr="008941EF">
        <w:rPr>
          <w:rFonts w:ascii="Times New Roman" w:hAnsi="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w:t>
      </w:r>
      <w:r>
        <w:rPr>
          <w:rFonts w:ascii="Times New Roman" w:hAnsi="Times New Roman"/>
          <w:sz w:val="28"/>
          <w:szCs w:val="28"/>
        </w:rPr>
        <w:t>должна составлять не более 20-30 минут в день во 2 подгруппе и 10-20 – в 1 подгруппе.</w:t>
      </w:r>
      <w:r w:rsidRPr="008941EF">
        <w:rPr>
          <w:rFonts w:ascii="Times New Roman" w:hAnsi="Times New Roman"/>
          <w:sz w:val="28"/>
          <w:szCs w:val="28"/>
        </w:rPr>
        <w:t xml:space="preserve"> </w:t>
      </w:r>
    </w:p>
    <w:p w:rsidR="001A3ABD" w:rsidRPr="008941EF" w:rsidRDefault="001A3ABD" w:rsidP="00CF7BAD">
      <w:pPr>
        <w:pStyle w:val="NoSpacing"/>
        <w:jc w:val="both"/>
        <w:rPr>
          <w:rFonts w:ascii="Times New Roman" w:hAnsi="Times New Roman"/>
          <w:sz w:val="28"/>
          <w:szCs w:val="28"/>
        </w:rPr>
      </w:pPr>
      <w:r>
        <w:rPr>
          <w:rFonts w:ascii="Times New Roman" w:hAnsi="Times New Roman"/>
          <w:sz w:val="28"/>
          <w:szCs w:val="28"/>
        </w:rPr>
        <w:t xml:space="preserve">       </w:t>
      </w:r>
      <w:r w:rsidRPr="008941EF">
        <w:rPr>
          <w:rFonts w:ascii="Times New Roman" w:hAnsi="Times New Roman"/>
          <w:sz w:val="28"/>
          <w:szCs w:val="28"/>
        </w:rPr>
        <w:t>Максимально допустимый объем образовательной нагрузки в первой половине д</w:t>
      </w:r>
      <w:r>
        <w:rPr>
          <w:rFonts w:ascii="Times New Roman" w:hAnsi="Times New Roman"/>
          <w:sz w:val="28"/>
          <w:szCs w:val="28"/>
        </w:rPr>
        <w:t>ня  не должен превышать 45</w:t>
      </w:r>
      <w:r w:rsidRPr="008941EF">
        <w:rPr>
          <w:rFonts w:ascii="Times New Roman" w:hAnsi="Times New Roman"/>
          <w:sz w:val="28"/>
          <w:szCs w:val="28"/>
        </w:rPr>
        <w:t xml:space="preserve"> мин</w:t>
      </w:r>
      <w:r>
        <w:rPr>
          <w:rFonts w:ascii="Times New Roman" w:hAnsi="Times New Roman"/>
          <w:sz w:val="28"/>
          <w:szCs w:val="28"/>
        </w:rPr>
        <w:t xml:space="preserve"> во 2 подгруппе и 20 -30 минут в 1 подгруппе</w:t>
      </w:r>
      <w:r w:rsidRPr="008941EF">
        <w:rPr>
          <w:rFonts w:ascii="Times New Roman" w:hAnsi="Times New Roman"/>
          <w:sz w:val="28"/>
          <w:szCs w:val="28"/>
        </w:rPr>
        <w:t>. В середине времени, отведенного на непрерывную образовательную деятельность, проводятся физминутки. Перерывы между периодами непрерывной образовательной деятельности не менее 10 минут.</w:t>
      </w:r>
    </w:p>
    <w:p w:rsidR="001A3ABD" w:rsidRPr="008941EF" w:rsidRDefault="001A3ABD" w:rsidP="00CF7BAD">
      <w:pPr>
        <w:pStyle w:val="NoSpacing"/>
        <w:jc w:val="both"/>
        <w:rPr>
          <w:rFonts w:ascii="Times New Roman" w:hAnsi="Times New Roman"/>
          <w:sz w:val="28"/>
          <w:szCs w:val="28"/>
        </w:rPr>
      </w:pPr>
      <w:r>
        <w:rPr>
          <w:rFonts w:ascii="Times New Roman" w:hAnsi="Times New Roman"/>
          <w:sz w:val="28"/>
          <w:szCs w:val="28"/>
        </w:rPr>
        <w:t xml:space="preserve">      </w:t>
      </w:r>
      <w:r w:rsidRPr="008941EF">
        <w:rPr>
          <w:rFonts w:ascii="Times New Roman" w:hAnsi="Times New Roman"/>
          <w:sz w:val="28"/>
          <w:szCs w:val="28"/>
        </w:rPr>
        <w:t>Образовательная деятельность, требующая повышенной познавательной активности и умственного напряжения детей  организуется в первую половину дня в дни наиболее повышенной активности.</w:t>
      </w:r>
    </w:p>
    <w:p w:rsidR="001A3ABD" w:rsidRPr="00856402" w:rsidRDefault="001A3ABD" w:rsidP="00CF7BAD">
      <w:pPr>
        <w:pStyle w:val="NoSpacing"/>
        <w:jc w:val="both"/>
        <w:rPr>
          <w:rFonts w:ascii="Times New Roman" w:hAnsi="Times New Roman"/>
          <w:sz w:val="24"/>
          <w:szCs w:val="24"/>
        </w:rPr>
      </w:pPr>
    </w:p>
    <w:p w:rsidR="001A3ABD" w:rsidRDefault="001A3ABD" w:rsidP="00533CFB">
      <w:pPr>
        <w:pStyle w:val="NoSpacing"/>
        <w:jc w:val="center"/>
        <w:rPr>
          <w:rFonts w:ascii="Times New Roman" w:hAnsi="Times New Roman"/>
          <w:b/>
          <w:sz w:val="28"/>
          <w:szCs w:val="28"/>
        </w:rPr>
      </w:pPr>
    </w:p>
    <w:p w:rsidR="001A3ABD" w:rsidRDefault="001A3ABD" w:rsidP="0045235B">
      <w:pPr>
        <w:pStyle w:val="NoSpacing"/>
        <w:rPr>
          <w:rFonts w:ascii="Times New Roman" w:hAnsi="Times New Roman"/>
          <w:b/>
          <w:sz w:val="28"/>
          <w:szCs w:val="28"/>
        </w:rPr>
      </w:pPr>
      <w:r>
        <w:rPr>
          <w:rFonts w:ascii="Times New Roman" w:hAnsi="Times New Roman"/>
          <w:b/>
          <w:sz w:val="28"/>
          <w:szCs w:val="28"/>
        </w:rPr>
        <w:t xml:space="preserve">                                               3.2 Учебный план</w:t>
      </w:r>
    </w:p>
    <w:p w:rsidR="001A3ABD" w:rsidRDefault="001A3ABD" w:rsidP="00213A59">
      <w:pPr>
        <w:pStyle w:val="NoSpacing"/>
        <w:rPr>
          <w:rFonts w:ascii="Times New Roman" w:hAnsi="Times New Roman"/>
          <w:b/>
          <w:sz w:val="28"/>
          <w:szCs w:val="28"/>
        </w:rPr>
      </w:pPr>
    </w:p>
    <w:p w:rsidR="001A3ABD" w:rsidRPr="00213A59" w:rsidRDefault="001A3ABD" w:rsidP="00213A59">
      <w:pPr>
        <w:spacing w:after="0" w:line="240" w:lineRule="auto"/>
        <w:jc w:val="center"/>
        <w:rPr>
          <w:rFonts w:ascii="Times New Roman" w:hAnsi="Times New Roman"/>
          <w:b/>
          <w:bCs/>
          <w:sz w:val="28"/>
          <w:szCs w:val="28"/>
        </w:rPr>
      </w:pPr>
      <w:r>
        <w:rPr>
          <w:rFonts w:ascii="Times New Roman" w:hAnsi="Times New Roman"/>
          <w:b/>
          <w:bCs/>
          <w:sz w:val="28"/>
          <w:szCs w:val="28"/>
        </w:rPr>
        <w:t>Объём учебного времени на  2018 – 2019</w:t>
      </w:r>
      <w:r w:rsidRPr="00213A59">
        <w:rPr>
          <w:rFonts w:ascii="Times New Roman" w:hAnsi="Times New Roman"/>
          <w:b/>
          <w:bCs/>
          <w:sz w:val="28"/>
          <w:szCs w:val="28"/>
        </w:rPr>
        <w:t xml:space="preserve">  учебный  год</w:t>
      </w:r>
    </w:p>
    <w:p w:rsidR="001A3ABD" w:rsidRPr="00213A59" w:rsidRDefault="001A3ABD" w:rsidP="00213A59">
      <w:pPr>
        <w:spacing w:after="0" w:line="240" w:lineRule="auto"/>
        <w:jc w:val="center"/>
        <w:rPr>
          <w:rFonts w:ascii="Times New Roman" w:hAnsi="Times New Roman"/>
          <w:bCs/>
          <w:sz w:val="28"/>
          <w:szCs w:val="28"/>
        </w:rPr>
      </w:pPr>
      <w:r w:rsidRPr="00213A59">
        <w:rPr>
          <w:rFonts w:ascii="Times New Roman" w:hAnsi="Times New Roman"/>
          <w:bCs/>
          <w:sz w:val="28"/>
          <w:szCs w:val="28"/>
        </w:rPr>
        <w:t>по реализации основной образовательной программы дошкольного образования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551"/>
        <w:gridCol w:w="3260"/>
        <w:gridCol w:w="3969"/>
      </w:tblGrid>
      <w:tr w:rsidR="001A3ABD" w:rsidRPr="00557C05" w:rsidTr="007B2001">
        <w:tc>
          <w:tcPr>
            <w:tcW w:w="676" w:type="dxa"/>
          </w:tcPr>
          <w:p w:rsidR="001A3ABD" w:rsidRPr="00213A59" w:rsidRDefault="001A3ABD" w:rsidP="00213A59">
            <w:pPr>
              <w:widowControl w:val="0"/>
              <w:shd w:val="clear" w:color="auto" w:fill="FFFFFF"/>
              <w:autoSpaceDE w:val="0"/>
              <w:autoSpaceDN w:val="0"/>
              <w:adjustRightInd w:val="0"/>
              <w:spacing w:after="0" w:line="326" w:lineRule="exact"/>
              <w:ind w:left="5"/>
              <w:rPr>
                <w:rFonts w:ascii="Times New Roman" w:hAnsi="Times New Roman"/>
                <w:sz w:val="20"/>
                <w:szCs w:val="20"/>
              </w:rPr>
            </w:pPr>
            <w:r w:rsidRPr="00213A59">
              <w:rPr>
                <w:rFonts w:ascii="Times New Roman" w:hAnsi="Times New Roman"/>
                <w:sz w:val="20"/>
                <w:szCs w:val="20"/>
              </w:rPr>
              <w:t>№</w:t>
            </w:r>
          </w:p>
          <w:p w:rsidR="001A3ABD" w:rsidRPr="00213A59" w:rsidRDefault="001A3ABD" w:rsidP="00213A59">
            <w:pPr>
              <w:widowControl w:val="0"/>
              <w:shd w:val="clear" w:color="auto" w:fill="FFFFFF"/>
              <w:autoSpaceDE w:val="0"/>
              <w:autoSpaceDN w:val="0"/>
              <w:adjustRightInd w:val="0"/>
              <w:spacing w:after="0" w:line="326" w:lineRule="exact"/>
              <w:ind w:left="5"/>
              <w:rPr>
                <w:rFonts w:ascii="Times New Roman" w:hAnsi="Times New Roman"/>
                <w:sz w:val="20"/>
                <w:szCs w:val="20"/>
              </w:rPr>
            </w:pPr>
            <w:r w:rsidRPr="00213A59">
              <w:rPr>
                <w:rFonts w:ascii="Times New Roman" w:hAnsi="Times New Roman"/>
                <w:sz w:val="20"/>
                <w:szCs w:val="20"/>
              </w:rPr>
              <w:t>п/п</w:t>
            </w:r>
          </w:p>
          <w:p w:rsidR="001A3ABD" w:rsidRPr="00213A59" w:rsidRDefault="001A3ABD" w:rsidP="00213A59">
            <w:pPr>
              <w:widowControl w:val="0"/>
              <w:shd w:val="clear" w:color="auto" w:fill="FFFFFF"/>
              <w:autoSpaceDE w:val="0"/>
              <w:autoSpaceDN w:val="0"/>
              <w:adjustRightInd w:val="0"/>
              <w:spacing w:after="0" w:line="326" w:lineRule="exact"/>
              <w:ind w:left="5"/>
              <w:rPr>
                <w:rFonts w:ascii="Times New Roman" w:hAnsi="Times New Roman"/>
                <w:sz w:val="20"/>
                <w:szCs w:val="20"/>
              </w:rPr>
            </w:pPr>
            <w:r w:rsidRPr="00213A59">
              <w:rPr>
                <w:rFonts w:ascii="Times New Roman" w:hAnsi="Times New Roman"/>
                <w:sz w:val="20"/>
                <w:szCs w:val="20"/>
              </w:rPr>
              <w:t>1.</w:t>
            </w:r>
          </w:p>
        </w:tc>
        <w:tc>
          <w:tcPr>
            <w:tcW w:w="2551" w:type="dxa"/>
          </w:tcPr>
          <w:p w:rsidR="001A3ABD" w:rsidRPr="00213A59" w:rsidRDefault="001A3ABD" w:rsidP="00213A59">
            <w:pPr>
              <w:widowControl w:val="0"/>
              <w:shd w:val="clear" w:color="auto" w:fill="FFFFFF"/>
              <w:autoSpaceDE w:val="0"/>
              <w:autoSpaceDN w:val="0"/>
              <w:adjustRightInd w:val="0"/>
              <w:spacing w:after="0" w:line="317" w:lineRule="exact"/>
              <w:ind w:right="10" w:firstLine="173"/>
              <w:rPr>
                <w:rFonts w:ascii="Times New Roman" w:hAnsi="Times New Roman"/>
                <w:sz w:val="20"/>
                <w:szCs w:val="20"/>
              </w:rPr>
            </w:pPr>
            <w:r w:rsidRPr="00213A59">
              <w:rPr>
                <w:rFonts w:ascii="Times New Roman" w:hAnsi="Times New Roman"/>
                <w:b/>
                <w:bCs/>
                <w:sz w:val="20"/>
                <w:szCs w:val="20"/>
              </w:rPr>
              <w:t>Базовая часть (инвариативная)</w:t>
            </w:r>
          </w:p>
        </w:tc>
        <w:tc>
          <w:tcPr>
            <w:tcW w:w="3260" w:type="dxa"/>
          </w:tcPr>
          <w:p w:rsidR="001A3ABD" w:rsidRPr="00213A59" w:rsidRDefault="001A3ABD" w:rsidP="00213A59">
            <w:pPr>
              <w:widowControl w:val="0"/>
              <w:shd w:val="clear" w:color="auto" w:fill="FFFFFF"/>
              <w:autoSpaceDE w:val="0"/>
              <w:autoSpaceDN w:val="0"/>
              <w:adjustRightInd w:val="0"/>
              <w:spacing w:after="0" w:line="278" w:lineRule="exact"/>
              <w:ind w:left="48" w:right="67"/>
              <w:jc w:val="center"/>
              <w:rPr>
                <w:rFonts w:ascii="Times New Roman" w:hAnsi="Times New Roman"/>
                <w:b/>
                <w:sz w:val="20"/>
                <w:szCs w:val="20"/>
              </w:rPr>
            </w:pPr>
            <w:r>
              <w:rPr>
                <w:rFonts w:ascii="Times New Roman" w:hAnsi="Times New Roman"/>
                <w:b/>
                <w:sz w:val="20"/>
                <w:szCs w:val="20"/>
              </w:rPr>
              <w:t>1 под</w:t>
            </w:r>
            <w:r w:rsidRPr="00213A59">
              <w:rPr>
                <w:rFonts w:ascii="Times New Roman" w:hAnsi="Times New Roman"/>
                <w:b/>
                <w:sz w:val="20"/>
                <w:szCs w:val="20"/>
              </w:rPr>
              <w:t>группа</w:t>
            </w:r>
          </w:p>
        </w:tc>
        <w:tc>
          <w:tcPr>
            <w:tcW w:w="3969" w:type="dxa"/>
          </w:tcPr>
          <w:p w:rsidR="001A3ABD" w:rsidRPr="00213A59" w:rsidRDefault="001A3ABD" w:rsidP="00213A59">
            <w:pPr>
              <w:widowControl w:val="0"/>
              <w:shd w:val="clear" w:color="auto" w:fill="FFFFFF"/>
              <w:autoSpaceDE w:val="0"/>
              <w:autoSpaceDN w:val="0"/>
              <w:adjustRightInd w:val="0"/>
              <w:spacing w:after="0" w:line="278" w:lineRule="exact"/>
              <w:ind w:left="48" w:right="67"/>
              <w:jc w:val="center"/>
              <w:rPr>
                <w:rFonts w:ascii="Times New Roman" w:hAnsi="Times New Roman"/>
                <w:b/>
                <w:spacing w:val="-3"/>
                <w:sz w:val="20"/>
                <w:szCs w:val="20"/>
              </w:rPr>
            </w:pPr>
            <w:r>
              <w:rPr>
                <w:rFonts w:ascii="Times New Roman" w:hAnsi="Times New Roman"/>
                <w:b/>
                <w:spacing w:val="-3"/>
                <w:sz w:val="20"/>
                <w:szCs w:val="20"/>
              </w:rPr>
              <w:t>2 под</w:t>
            </w:r>
            <w:r w:rsidRPr="00213A59">
              <w:rPr>
                <w:rFonts w:ascii="Times New Roman" w:hAnsi="Times New Roman"/>
                <w:b/>
                <w:spacing w:val="-3"/>
                <w:sz w:val="20"/>
                <w:szCs w:val="20"/>
              </w:rPr>
              <w:t>группа</w:t>
            </w:r>
          </w:p>
          <w:p w:rsidR="001A3ABD" w:rsidRPr="00213A59" w:rsidRDefault="001A3ABD" w:rsidP="00213A59">
            <w:pPr>
              <w:widowControl w:val="0"/>
              <w:shd w:val="clear" w:color="auto" w:fill="FFFFFF"/>
              <w:autoSpaceDE w:val="0"/>
              <w:autoSpaceDN w:val="0"/>
              <w:adjustRightInd w:val="0"/>
              <w:spacing w:after="0" w:line="278" w:lineRule="exact"/>
              <w:ind w:left="125"/>
              <w:rPr>
                <w:rFonts w:ascii="Times New Roman" w:hAnsi="Times New Roman"/>
                <w:b/>
                <w:sz w:val="20"/>
                <w:szCs w:val="20"/>
              </w:rPr>
            </w:pPr>
          </w:p>
        </w:tc>
      </w:tr>
      <w:tr w:rsidR="001A3ABD" w:rsidRPr="00557C05" w:rsidTr="007B2001">
        <w:tc>
          <w:tcPr>
            <w:tcW w:w="3227" w:type="dxa"/>
            <w:gridSpan w:val="2"/>
          </w:tcPr>
          <w:p w:rsidR="001A3ABD" w:rsidRPr="00213A59" w:rsidRDefault="001A3ABD" w:rsidP="00213A59">
            <w:pPr>
              <w:widowControl w:val="0"/>
              <w:shd w:val="clear" w:color="auto" w:fill="FFFFFF"/>
              <w:autoSpaceDE w:val="0"/>
              <w:autoSpaceDN w:val="0"/>
              <w:adjustRightInd w:val="0"/>
              <w:spacing w:after="0" w:line="240" w:lineRule="auto"/>
              <w:ind w:left="5"/>
              <w:rPr>
                <w:rFonts w:ascii="Times New Roman" w:hAnsi="Times New Roman"/>
                <w:sz w:val="24"/>
                <w:szCs w:val="24"/>
              </w:rPr>
            </w:pPr>
            <w:r w:rsidRPr="00213A59">
              <w:rPr>
                <w:rFonts w:ascii="Times New Roman" w:hAnsi="Times New Roman"/>
                <w:sz w:val="24"/>
                <w:szCs w:val="24"/>
              </w:rPr>
              <w:t>Длительность ОД</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77"/>
              <w:rPr>
                <w:rFonts w:ascii="Times New Roman" w:hAnsi="Times New Roman"/>
                <w:sz w:val="24"/>
                <w:szCs w:val="24"/>
              </w:rPr>
            </w:pPr>
            <w:r>
              <w:rPr>
                <w:rFonts w:ascii="Times New Roman" w:hAnsi="Times New Roman"/>
                <w:spacing w:val="-1"/>
                <w:sz w:val="24"/>
                <w:szCs w:val="24"/>
              </w:rPr>
              <w:t>10</w:t>
            </w:r>
            <w:r w:rsidRPr="00213A59">
              <w:rPr>
                <w:rFonts w:ascii="Times New Roman" w:hAnsi="Times New Roman"/>
                <w:spacing w:val="-1"/>
                <w:sz w:val="24"/>
                <w:szCs w:val="24"/>
              </w:rPr>
              <w:t xml:space="preserve"> мин (15 мин)</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38"/>
              <w:rPr>
                <w:rFonts w:ascii="Times New Roman" w:hAnsi="Times New Roman"/>
                <w:sz w:val="24"/>
                <w:szCs w:val="24"/>
              </w:rPr>
            </w:pPr>
            <w:r>
              <w:rPr>
                <w:rFonts w:ascii="Times New Roman" w:hAnsi="Times New Roman"/>
                <w:spacing w:val="-4"/>
                <w:sz w:val="24"/>
                <w:szCs w:val="24"/>
              </w:rPr>
              <w:t>20</w:t>
            </w:r>
            <w:r w:rsidRPr="00213A59">
              <w:rPr>
                <w:rFonts w:ascii="Times New Roman" w:hAnsi="Times New Roman"/>
                <w:spacing w:val="-4"/>
                <w:sz w:val="24"/>
                <w:szCs w:val="24"/>
              </w:rPr>
              <w:t xml:space="preserve">  </w:t>
            </w:r>
            <w:r w:rsidRPr="00213A59">
              <w:rPr>
                <w:rFonts w:ascii="Times New Roman" w:hAnsi="Times New Roman"/>
                <w:bCs/>
                <w:spacing w:val="-4"/>
                <w:sz w:val="24"/>
                <w:szCs w:val="24"/>
              </w:rPr>
              <w:t>мин.</w:t>
            </w:r>
          </w:p>
        </w:tc>
      </w:tr>
      <w:tr w:rsidR="001A3ABD" w:rsidRPr="00557C05" w:rsidTr="007B2001">
        <w:tc>
          <w:tcPr>
            <w:tcW w:w="10456" w:type="dxa"/>
            <w:gridSpan w:val="4"/>
          </w:tcPr>
          <w:p w:rsidR="001A3ABD" w:rsidRPr="00213A59" w:rsidRDefault="001A3ABD" w:rsidP="00213A59">
            <w:pPr>
              <w:spacing w:after="0" w:line="240" w:lineRule="auto"/>
              <w:jc w:val="center"/>
              <w:rPr>
                <w:rFonts w:ascii="Times New Roman" w:hAnsi="Times New Roman"/>
                <w:b/>
                <w:bCs/>
                <w:sz w:val="24"/>
                <w:szCs w:val="24"/>
              </w:rPr>
            </w:pPr>
            <w:r w:rsidRPr="00213A59">
              <w:rPr>
                <w:rFonts w:ascii="Times New Roman" w:hAnsi="Times New Roman"/>
                <w:b/>
                <w:bCs/>
                <w:sz w:val="24"/>
                <w:szCs w:val="24"/>
              </w:rPr>
              <w:t>ОО «Познавательное развитие»</w:t>
            </w:r>
          </w:p>
        </w:tc>
      </w:tr>
      <w:tr w:rsidR="001A3ABD" w:rsidRPr="00557C05" w:rsidTr="007B2001">
        <w:tc>
          <w:tcPr>
            <w:tcW w:w="676" w:type="dxa"/>
          </w:tcPr>
          <w:p w:rsidR="001A3ABD" w:rsidRPr="00213A59" w:rsidRDefault="001A3ABD" w:rsidP="00213A59">
            <w:pPr>
              <w:widowControl w:val="0"/>
              <w:shd w:val="clear" w:color="auto" w:fill="FFFFFF"/>
              <w:autoSpaceDE w:val="0"/>
              <w:autoSpaceDN w:val="0"/>
              <w:adjustRightInd w:val="0"/>
              <w:spacing w:after="0" w:line="240" w:lineRule="auto"/>
              <w:ind w:left="38"/>
              <w:rPr>
                <w:rFonts w:ascii="Times New Roman" w:hAnsi="Times New Roman"/>
                <w:sz w:val="24"/>
                <w:szCs w:val="24"/>
              </w:rPr>
            </w:pPr>
            <w:r w:rsidRPr="00213A59">
              <w:rPr>
                <w:rFonts w:ascii="Times New Roman" w:hAnsi="Times New Roman"/>
                <w:sz w:val="24"/>
                <w:szCs w:val="24"/>
              </w:rPr>
              <w:t>1.1</w:t>
            </w:r>
          </w:p>
        </w:tc>
        <w:tc>
          <w:tcPr>
            <w:tcW w:w="2551" w:type="dxa"/>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b/>
                <w:sz w:val="24"/>
                <w:szCs w:val="24"/>
              </w:rPr>
              <w:t>Познавательно-исследовательская деятельность</w:t>
            </w:r>
          </w:p>
          <w:p w:rsidR="001A3ABD" w:rsidRDefault="001A3ABD" w:rsidP="00213A59">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sz w:val="24"/>
                <w:szCs w:val="24"/>
              </w:rPr>
              <w:t>Ознакомление с миром природы/приобщение к социокультурным ценностям)</w:t>
            </w:r>
          </w:p>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Белгородоведение</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34" w:right="43" w:firstLine="19"/>
              <w:jc w:val="center"/>
              <w:rPr>
                <w:rFonts w:ascii="Times New Roman" w:hAnsi="Times New Roman"/>
                <w:sz w:val="24"/>
                <w:szCs w:val="24"/>
              </w:rPr>
            </w:pPr>
            <w:r w:rsidRPr="00213A59">
              <w:rPr>
                <w:rFonts w:ascii="Times New Roman" w:hAnsi="Times New Roman"/>
                <w:sz w:val="24"/>
                <w:szCs w:val="24"/>
              </w:rPr>
              <w:t>1</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43"/>
              <w:jc w:val="center"/>
              <w:rPr>
                <w:rFonts w:ascii="Times New Roman" w:hAnsi="Times New Roman"/>
                <w:sz w:val="24"/>
                <w:szCs w:val="24"/>
              </w:rPr>
            </w:pPr>
            <w:r>
              <w:rPr>
                <w:rFonts w:ascii="Times New Roman" w:hAnsi="Times New Roman"/>
                <w:sz w:val="24"/>
                <w:szCs w:val="24"/>
              </w:rPr>
              <w:t>1</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spacing w:after="0" w:line="240" w:lineRule="auto"/>
              <w:jc w:val="center"/>
              <w:rPr>
                <w:rFonts w:ascii="Times New Roman" w:hAnsi="Times New Roman"/>
                <w:bCs/>
                <w:sz w:val="24"/>
                <w:szCs w:val="24"/>
              </w:rPr>
            </w:pPr>
          </w:p>
        </w:tc>
        <w:tc>
          <w:tcPr>
            <w:tcW w:w="3260" w:type="dxa"/>
          </w:tcPr>
          <w:p w:rsidR="001A3ABD" w:rsidRPr="00213A59" w:rsidRDefault="001A3ABD" w:rsidP="00213A59">
            <w:pPr>
              <w:spacing w:after="0" w:line="240" w:lineRule="auto"/>
              <w:rPr>
                <w:rFonts w:ascii="Times New Roman" w:hAnsi="Times New Roman"/>
                <w:bCs/>
                <w:sz w:val="24"/>
                <w:szCs w:val="24"/>
              </w:rPr>
            </w:pPr>
            <w:r w:rsidRPr="00213A59">
              <w:rPr>
                <w:rFonts w:ascii="Times New Roman" w:hAnsi="Times New Roman"/>
                <w:b/>
                <w:bCs/>
                <w:sz w:val="24"/>
                <w:szCs w:val="24"/>
              </w:rPr>
              <w:t>Итого: 4ОД в месяц; 32  в год,</w:t>
            </w:r>
          </w:p>
        </w:tc>
        <w:tc>
          <w:tcPr>
            <w:tcW w:w="3969" w:type="dxa"/>
          </w:tcPr>
          <w:p w:rsidR="001A3ABD" w:rsidRPr="00213A59" w:rsidRDefault="001A3ABD" w:rsidP="00213A59">
            <w:pPr>
              <w:spacing w:after="0" w:line="240" w:lineRule="auto"/>
              <w:jc w:val="center"/>
              <w:rPr>
                <w:rFonts w:ascii="Times New Roman" w:hAnsi="Times New Roman"/>
                <w:bCs/>
                <w:sz w:val="24"/>
                <w:szCs w:val="24"/>
              </w:rPr>
            </w:pPr>
            <w:r>
              <w:rPr>
                <w:rFonts w:ascii="Times New Roman" w:hAnsi="Times New Roman"/>
                <w:b/>
                <w:bCs/>
                <w:sz w:val="24"/>
                <w:szCs w:val="24"/>
              </w:rPr>
              <w:t>4 ОД в месяц, 32</w:t>
            </w:r>
            <w:r w:rsidRPr="00213A59">
              <w:rPr>
                <w:rFonts w:ascii="Times New Roman" w:hAnsi="Times New Roman"/>
                <w:b/>
                <w:bCs/>
                <w:sz w:val="24"/>
                <w:szCs w:val="24"/>
              </w:rPr>
              <w:t xml:space="preserve"> в год</w:t>
            </w:r>
          </w:p>
        </w:tc>
      </w:tr>
      <w:tr w:rsidR="001A3ABD" w:rsidRPr="00557C05" w:rsidTr="007B2001">
        <w:tc>
          <w:tcPr>
            <w:tcW w:w="676" w:type="dxa"/>
          </w:tcPr>
          <w:p w:rsidR="001A3ABD" w:rsidRPr="00213A59" w:rsidRDefault="001A3ABD" w:rsidP="00213A59">
            <w:pPr>
              <w:widowControl w:val="0"/>
              <w:shd w:val="clear" w:color="auto" w:fill="FFFFFF"/>
              <w:autoSpaceDE w:val="0"/>
              <w:autoSpaceDN w:val="0"/>
              <w:adjustRightInd w:val="0"/>
              <w:spacing w:after="0" w:line="240" w:lineRule="auto"/>
              <w:rPr>
                <w:rFonts w:ascii="Times New Roman" w:hAnsi="Times New Roman"/>
                <w:sz w:val="24"/>
                <w:szCs w:val="24"/>
              </w:rPr>
            </w:pPr>
            <w:r w:rsidRPr="00213A59">
              <w:rPr>
                <w:rFonts w:ascii="Times New Roman" w:hAnsi="Times New Roman"/>
                <w:sz w:val="24"/>
                <w:szCs w:val="24"/>
              </w:rPr>
              <w:t>1.2</w:t>
            </w:r>
          </w:p>
        </w:tc>
        <w:tc>
          <w:tcPr>
            <w:tcW w:w="2551" w:type="dxa"/>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b/>
                <w:sz w:val="24"/>
                <w:szCs w:val="24"/>
              </w:rPr>
              <w:t>Познавательно-исследовательская деятельность</w:t>
            </w:r>
            <w:r w:rsidRPr="00213A59">
              <w:rPr>
                <w:rFonts w:ascii="Times New Roman" w:hAnsi="Times New Roman"/>
                <w:sz w:val="24"/>
                <w:szCs w:val="24"/>
              </w:rPr>
              <w:t xml:space="preserve"> (Формирование элементарных математических представлений)</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34" w:right="43" w:firstLine="19"/>
              <w:jc w:val="center"/>
              <w:rPr>
                <w:rFonts w:ascii="Times New Roman" w:hAnsi="Times New Roman"/>
                <w:sz w:val="24"/>
                <w:szCs w:val="24"/>
              </w:rPr>
            </w:pPr>
            <w:r w:rsidRPr="00213A59">
              <w:rPr>
                <w:rFonts w:ascii="Times New Roman" w:hAnsi="Times New Roman"/>
                <w:sz w:val="24"/>
                <w:szCs w:val="24"/>
              </w:rPr>
              <w:t>1</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43"/>
              <w:jc w:val="center"/>
              <w:rPr>
                <w:rFonts w:ascii="Times New Roman" w:hAnsi="Times New Roman"/>
                <w:sz w:val="24"/>
                <w:szCs w:val="24"/>
              </w:rPr>
            </w:pPr>
            <w:r w:rsidRPr="00213A59">
              <w:rPr>
                <w:rFonts w:ascii="Times New Roman" w:hAnsi="Times New Roman"/>
                <w:sz w:val="24"/>
                <w:szCs w:val="24"/>
              </w:rPr>
              <w:t>1</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spacing w:after="0" w:line="240" w:lineRule="auto"/>
              <w:jc w:val="center"/>
              <w:rPr>
                <w:rFonts w:ascii="Times New Roman" w:hAnsi="Times New Roman"/>
                <w:bCs/>
                <w:sz w:val="24"/>
                <w:szCs w:val="24"/>
              </w:rPr>
            </w:pPr>
          </w:p>
        </w:tc>
        <w:tc>
          <w:tcPr>
            <w:tcW w:w="7229" w:type="dxa"/>
            <w:gridSpan w:val="2"/>
          </w:tcPr>
          <w:p w:rsidR="001A3ABD" w:rsidRPr="00213A59" w:rsidRDefault="001A3ABD" w:rsidP="00213A59">
            <w:pPr>
              <w:widowControl w:val="0"/>
              <w:shd w:val="clear" w:color="auto" w:fill="FFFFFF"/>
              <w:autoSpaceDE w:val="0"/>
              <w:autoSpaceDN w:val="0"/>
              <w:adjustRightInd w:val="0"/>
              <w:spacing w:after="0" w:line="240" w:lineRule="auto"/>
              <w:ind w:left="552"/>
              <w:rPr>
                <w:rFonts w:ascii="Times New Roman" w:hAnsi="Times New Roman"/>
                <w:b/>
                <w:sz w:val="24"/>
                <w:szCs w:val="24"/>
              </w:rPr>
            </w:pPr>
            <w:r w:rsidRPr="00213A59">
              <w:rPr>
                <w:rFonts w:ascii="Times New Roman" w:hAnsi="Times New Roman"/>
                <w:b/>
                <w:sz w:val="24"/>
                <w:szCs w:val="24"/>
              </w:rPr>
              <w:t>Итого: 4 ОД в месяц; 32  в год.</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9780" w:type="dxa"/>
            <w:gridSpan w:val="3"/>
          </w:tcPr>
          <w:p w:rsidR="001A3ABD" w:rsidRPr="00213A59" w:rsidRDefault="001A3ABD" w:rsidP="00213A59">
            <w:pPr>
              <w:spacing w:after="0" w:line="240" w:lineRule="auto"/>
              <w:jc w:val="center"/>
              <w:rPr>
                <w:rFonts w:ascii="Times New Roman" w:hAnsi="Times New Roman"/>
                <w:b/>
                <w:bCs/>
                <w:sz w:val="24"/>
                <w:szCs w:val="24"/>
              </w:rPr>
            </w:pPr>
            <w:r w:rsidRPr="00213A59">
              <w:rPr>
                <w:rFonts w:ascii="Times New Roman" w:hAnsi="Times New Roman"/>
                <w:b/>
                <w:bCs/>
                <w:sz w:val="24"/>
                <w:szCs w:val="24"/>
              </w:rPr>
              <w:t>ОО «Речевое развитие»</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1.3</w:t>
            </w:r>
          </w:p>
        </w:tc>
        <w:tc>
          <w:tcPr>
            <w:tcW w:w="2551" w:type="dxa"/>
          </w:tcPr>
          <w:p w:rsidR="001A3ABD" w:rsidRPr="00213A59" w:rsidRDefault="001A3ABD" w:rsidP="00213A59">
            <w:pPr>
              <w:widowControl w:val="0"/>
              <w:shd w:val="clear" w:color="auto" w:fill="FFFFFF"/>
              <w:autoSpaceDE w:val="0"/>
              <w:autoSpaceDN w:val="0"/>
              <w:adjustRightInd w:val="0"/>
              <w:spacing w:after="0" w:line="331" w:lineRule="exact"/>
              <w:ind w:right="173" w:firstLine="5"/>
              <w:jc w:val="center"/>
              <w:rPr>
                <w:rFonts w:ascii="Times New Roman" w:hAnsi="Times New Roman"/>
                <w:sz w:val="24"/>
                <w:szCs w:val="24"/>
              </w:rPr>
            </w:pPr>
            <w:r w:rsidRPr="00213A59">
              <w:rPr>
                <w:rFonts w:ascii="Times New Roman" w:hAnsi="Times New Roman"/>
                <w:b/>
                <w:sz w:val="24"/>
                <w:szCs w:val="24"/>
              </w:rPr>
              <w:t>Коммуникативная деятельность (развитие речи)</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518"/>
              <w:rPr>
                <w:rFonts w:ascii="Times New Roman" w:hAnsi="Times New Roman"/>
                <w:sz w:val="24"/>
                <w:szCs w:val="24"/>
              </w:rPr>
            </w:pPr>
            <w:r w:rsidRPr="00213A59">
              <w:rPr>
                <w:rFonts w:ascii="Times New Roman" w:hAnsi="Times New Roman"/>
                <w:sz w:val="24"/>
                <w:szCs w:val="24"/>
              </w:rPr>
              <w:t>1</w:t>
            </w:r>
          </w:p>
          <w:p w:rsidR="001A3ABD" w:rsidRPr="00213A59" w:rsidRDefault="001A3ABD" w:rsidP="00213A59">
            <w:pPr>
              <w:widowControl w:val="0"/>
              <w:shd w:val="clear" w:color="auto" w:fill="FFFFFF"/>
              <w:autoSpaceDE w:val="0"/>
              <w:autoSpaceDN w:val="0"/>
              <w:adjustRightInd w:val="0"/>
              <w:spacing w:after="0" w:line="240" w:lineRule="auto"/>
              <w:ind w:left="408"/>
              <w:rPr>
                <w:rFonts w:ascii="Times New Roman" w:hAnsi="Times New Roman"/>
                <w:sz w:val="24"/>
                <w:szCs w:val="24"/>
              </w:rPr>
            </w:pP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403"/>
              <w:rPr>
                <w:rFonts w:ascii="Times New Roman" w:hAnsi="Times New Roman"/>
                <w:sz w:val="24"/>
                <w:szCs w:val="24"/>
              </w:rPr>
            </w:pPr>
            <w:r w:rsidRPr="00213A59">
              <w:rPr>
                <w:rFonts w:ascii="Times New Roman" w:hAnsi="Times New Roman"/>
                <w:sz w:val="24"/>
                <w:szCs w:val="24"/>
              </w:rPr>
              <w:t>2</w:t>
            </w:r>
          </w:p>
          <w:p w:rsidR="001A3ABD" w:rsidRPr="00213A59" w:rsidRDefault="001A3ABD" w:rsidP="00213A59">
            <w:pPr>
              <w:widowControl w:val="0"/>
              <w:shd w:val="clear" w:color="auto" w:fill="FFFFFF"/>
              <w:autoSpaceDE w:val="0"/>
              <w:autoSpaceDN w:val="0"/>
              <w:adjustRightInd w:val="0"/>
              <w:spacing w:after="0" w:line="240" w:lineRule="auto"/>
              <w:ind w:left="475"/>
              <w:rPr>
                <w:rFonts w:ascii="Times New Roman" w:hAnsi="Times New Roman"/>
                <w:sz w:val="24"/>
                <w:szCs w:val="24"/>
              </w:rPr>
            </w:pP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spacing w:after="0" w:line="240" w:lineRule="auto"/>
              <w:jc w:val="center"/>
              <w:rPr>
                <w:rFonts w:ascii="Times New Roman" w:hAnsi="Times New Roman"/>
                <w:bCs/>
                <w:sz w:val="24"/>
                <w:szCs w:val="24"/>
              </w:rPr>
            </w:pP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rPr>
                <w:rFonts w:ascii="Times New Roman" w:hAnsi="Times New Roman"/>
                <w:b/>
                <w:sz w:val="24"/>
                <w:szCs w:val="24"/>
              </w:rPr>
            </w:pPr>
            <w:r w:rsidRPr="00213A59">
              <w:rPr>
                <w:rFonts w:ascii="Times New Roman" w:hAnsi="Times New Roman"/>
                <w:b/>
                <w:sz w:val="24"/>
                <w:szCs w:val="24"/>
              </w:rPr>
              <w:t>Итого: 4 ОД в месяц; 32  в год</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13A59">
              <w:rPr>
                <w:rFonts w:ascii="Times New Roman" w:hAnsi="Times New Roman"/>
                <w:b/>
                <w:sz w:val="24"/>
                <w:szCs w:val="24"/>
              </w:rPr>
              <w:t>Итого: 8 ОД в месяц; 64 в год</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1.4</w:t>
            </w:r>
          </w:p>
        </w:tc>
        <w:tc>
          <w:tcPr>
            <w:tcW w:w="2551"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
                <w:bCs/>
                <w:sz w:val="24"/>
                <w:szCs w:val="24"/>
              </w:rPr>
              <w:t>Приобщение к художественной литературе</w:t>
            </w:r>
          </w:p>
        </w:tc>
        <w:tc>
          <w:tcPr>
            <w:tcW w:w="7229" w:type="dxa"/>
            <w:gridSpan w:val="2"/>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Ежедневно</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9780" w:type="dxa"/>
            <w:gridSpan w:val="3"/>
          </w:tcPr>
          <w:p w:rsidR="001A3ABD" w:rsidRPr="00213A59" w:rsidRDefault="001A3ABD" w:rsidP="00213A59">
            <w:pPr>
              <w:spacing w:after="0" w:line="240" w:lineRule="auto"/>
              <w:jc w:val="center"/>
              <w:rPr>
                <w:rFonts w:ascii="Times New Roman" w:hAnsi="Times New Roman"/>
                <w:b/>
                <w:bCs/>
                <w:sz w:val="24"/>
                <w:szCs w:val="24"/>
              </w:rPr>
            </w:pPr>
            <w:r w:rsidRPr="00213A59">
              <w:rPr>
                <w:rFonts w:ascii="Times New Roman" w:hAnsi="Times New Roman"/>
                <w:b/>
                <w:bCs/>
                <w:sz w:val="24"/>
                <w:szCs w:val="24"/>
              </w:rPr>
              <w:t>ОО «Художественно-эстетическое развитие»</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1.5</w:t>
            </w:r>
          </w:p>
        </w:tc>
        <w:tc>
          <w:tcPr>
            <w:tcW w:w="2551" w:type="dxa"/>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b/>
                <w:sz w:val="24"/>
                <w:szCs w:val="24"/>
              </w:rPr>
              <w:t>Изобразительная деятельность</w:t>
            </w:r>
            <w:r w:rsidRPr="00213A59">
              <w:rPr>
                <w:rFonts w:ascii="Times New Roman" w:hAnsi="Times New Roman"/>
                <w:sz w:val="24"/>
                <w:szCs w:val="24"/>
              </w:rPr>
              <w:t xml:space="preserve"> (Рисование)</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432"/>
              <w:rPr>
                <w:rFonts w:ascii="Times New Roman" w:hAnsi="Times New Roman"/>
                <w:sz w:val="24"/>
                <w:szCs w:val="24"/>
              </w:rPr>
            </w:pPr>
            <w:r w:rsidRPr="00213A59">
              <w:rPr>
                <w:rFonts w:ascii="Times New Roman" w:hAnsi="Times New Roman"/>
                <w:sz w:val="24"/>
                <w:szCs w:val="24"/>
              </w:rPr>
              <w:t>1</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398"/>
              <w:rPr>
                <w:rFonts w:ascii="Times New Roman" w:hAnsi="Times New Roman"/>
                <w:sz w:val="24"/>
                <w:szCs w:val="24"/>
              </w:rPr>
            </w:pPr>
            <w:r w:rsidRPr="00213A59">
              <w:rPr>
                <w:rFonts w:ascii="Times New Roman" w:hAnsi="Times New Roman"/>
                <w:sz w:val="24"/>
                <w:szCs w:val="24"/>
              </w:rPr>
              <w:t>2</w:t>
            </w:r>
          </w:p>
        </w:tc>
      </w:tr>
      <w:tr w:rsidR="001A3ABD" w:rsidRPr="00557C05" w:rsidTr="007B2001">
        <w:trPr>
          <w:trHeight w:val="508"/>
        </w:trPr>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spacing w:after="0" w:line="240" w:lineRule="auto"/>
              <w:jc w:val="center"/>
              <w:rPr>
                <w:rFonts w:ascii="Times New Roman" w:hAnsi="Times New Roman"/>
                <w:bCs/>
                <w:sz w:val="24"/>
                <w:szCs w:val="24"/>
              </w:rPr>
            </w:pP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13A59">
              <w:rPr>
                <w:rFonts w:ascii="Times New Roman" w:hAnsi="Times New Roman"/>
                <w:b/>
                <w:sz w:val="24"/>
                <w:szCs w:val="24"/>
              </w:rPr>
              <w:t>Итого: 4 ОД в месяц; 32  в год</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13A59">
              <w:rPr>
                <w:rFonts w:ascii="Times New Roman" w:hAnsi="Times New Roman"/>
                <w:b/>
                <w:sz w:val="24"/>
                <w:szCs w:val="24"/>
              </w:rPr>
              <w:t xml:space="preserve">Итого: 8 </w:t>
            </w:r>
            <w:r w:rsidRPr="00213A59">
              <w:rPr>
                <w:rFonts w:ascii="Times New Roman" w:hAnsi="Times New Roman"/>
                <w:b/>
                <w:spacing w:val="-2"/>
                <w:sz w:val="24"/>
                <w:szCs w:val="24"/>
              </w:rPr>
              <w:t xml:space="preserve">ОД в месяц; 64 </w:t>
            </w:r>
            <w:r w:rsidRPr="00213A59">
              <w:rPr>
                <w:rFonts w:ascii="Times New Roman" w:hAnsi="Times New Roman"/>
                <w:b/>
                <w:sz w:val="24"/>
                <w:szCs w:val="24"/>
              </w:rPr>
              <w:t>в год</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1.6</w:t>
            </w: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firstLine="5"/>
              <w:jc w:val="center"/>
              <w:rPr>
                <w:rFonts w:ascii="Times New Roman" w:hAnsi="Times New Roman"/>
                <w:b/>
                <w:sz w:val="24"/>
                <w:szCs w:val="24"/>
              </w:rPr>
            </w:pPr>
            <w:r w:rsidRPr="00213A59">
              <w:rPr>
                <w:rFonts w:ascii="Times New Roman" w:hAnsi="Times New Roman"/>
                <w:b/>
                <w:sz w:val="24"/>
                <w:szCs w:val="24"/>
              </w:rPr>
              <w:t>Изобразительная деятельность</w:t>
            </w:r>
          </w:p>
          <w:p w:rsidR="001A3ABD" w:rsidRPr="00213A59" w:rsidRDefault="001A3ABD" w:rsidP="00213A59">
            <w:pPr>
              <w:widowControl w:val="0"/>
              <w:shd w:val="clear" w:color="auto" w:fill="FFFFFF"/>
              <w:autoSpaceDE w:val="0"/>
              <w:autoSpaceDN w:val="0"/>
              <w:adjustRightInd w:val="0"/>
              <w:spacing w:after="0" w:line="312" w:lineRule="exact"/>
              <w:ind w:right="734" w:firstLine="5"/>
              <w:jc w:val="center"/>
              <w:rPr>
                <w:rFonts w:ascii="Times New Roman" w:hAnsi="Times New Roman"/>
                <w:sz w:val="24"/>
                <w:szCs w:val="24"/>
              </w:rPr>
            </w:pPr>
            <w:r w:rsidRPr="00213A59">
              <w:rPr>
                <w:rFonts w:ascii="Times New Roman" w:hAnsi="Times New Roman"/>
                <w:sz w:val="24"/>
                <w:szCs w:val="24"/>
              </w:rPr>
              <w:t xml:space="preserve"> (Лепка)</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432"/>
              <w:rPr>
                <w:rFonts w:ascii="Times New Roman" w:hAnsi="Times New Roman"/>
                <w:sz w:val="24"/>
                <w:szCs w:val="24"/>
              </w:rPr>
            </w:pPr>
            <w:r w:rsidRPr="00213A59">
              <w:rPr>
                <w:rFonts w:ascii="Times New Roman" w:hAnsi="Times New Roman"/>
                <w:sz w:val="24"/>
                <w:szCs w:val="24"/>
              </w:rPr>
              <w:t>0,5</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398"/>
              <w:rPr>
                <w:rFonts w:ascii="Times New Roman" w:hAnsi="Times New Roman"/>
                <w:sz w:val="24"/>
                <w:szCs w:val="24"/>
              </w:rPr>
            </w:pPr>
            <w:r w:rsidRPr="00213A59">
              <w:rPr>
                <w:rFonts w:ascii="Times New Roman" w:hAnsi="Times New Roman"/>
                <w:sz w:val="24"/>
                <w:szCs w:val="24"/>
              </w:rPr>
              <w:t>0,5</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spacing w:after="0" w:line="240" w:lineRule="auto"/>
              <w:jc w:val="center"/>
              <w:rPr>
                <w:rFonts w:ascii="Times New Roman" w:hAnsi="Times New Roman"/>
                <w:bCs/>
                <w:sz w:val="24"/>
                <w:szCs w:val="24"/>
              </w:rPr>
            </w:pPr>
          </w:p>
        </w:tc>
        <w:tc>
          <w:tcPr>
            <w:tcW w:w="7229" w:type="dxa"/>
            <w:gridSpan w:val="2"/>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13A59">
              <w:rPr>
                <w:rFonts w:ascii="Times New Roman" w:hAnsi="Times New Roman"/>
                <w:b/>
                <w:sz w:val="24"/>
                <w:szCs w:val="24"/>
              </w:rPr>
              <w:t xml:space="preserve">Итого: 2 </w:t>
            </w:r>
            <w:r w:rsidRPr="00213A59">
              <w:rPr>
                <w:rFonts w:ascii="Times New Roman" w:hAnsi="Times New Roman"/>
                <w:b/>
                <w:spacing w:val="-2"/>
                <w:sz w:val="24"/>
                <w:szCs w:val="24"/>
              </w:rPr>
              <w:t xml:space="preserve">ОД в месяц; 18 </w:t>
            </w:r>
            <w:r w:rsidRPr="00213A59">
              <w:rPr>
                <w:rFonts w:ascii="Times New Roman" w:hAnsi="Times New Roman"/>
                <w:b/>
                <w:sz w:val="24"/>
                <w:szCs w:val="24"/>
              </w:rPr>
              <w:t>в год</w:t>
            </w:r>
          </w:p>
        </w:tc>
      </w:tr>
      <w:tr w:rsidR="001A3ABD" w:rsidRPr="00557C05" w:rsidTr="007B2001">
        <w:trPr>
          <w:trHeight w:val="1271"/>
        </w:trPr>
        <w:tc>
          <w:tcPr>
            <w:tcW w:w="676"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1.7</w:t>
            </w: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firstLine="5"/>
              <w:jc w:val="center"/>
              <w:rPr>
                <w:rFonts w:ascii="Times New Roman" w:hAnsi="Times New Roman"/>
                <w:b/>
                <w:sz w:val="24"/>
                <w:szCs w:val="24"/>
              </w:rPr>
            </w:pPr>
            <w:r w:rsidRPr="00213A59">
              <w:rPr>
                <w:rFonts w:ascii="Times New Roman" w:hAnsi="Times New Roman"/>
                <w:b/>
                <w:sz w:val="24"/>
                <w:szCs w:val="24"/>
              </w:rPr>
              <w:t>Изобразительная деятельность</w:t>
            </w:r>
          </w:p>
          <w:p w:rsidR="001A3ABD" w:rsidRPr="00213A59" w:rsidRDefault="001A3ABD" w:rsidP="00213A59">
            <w:pPr>
              <w:widowControl w:val="0"/>
              <w:shd w:val="clear" w:color="auto" w:fill="FFFFFF"/>
              <w:autoSpaceDE w:val="0"/>
              <w:autoSpaceDN w:val="0"/>
              <w:adjustRightInd w:val="0"/>
              <w:spacing w:after="0" w:line="312" w:lineRule="exact"/>
              <w:ind w:firstLine="5"/>
              <w:jc w:val="center"/>
              <w:rPr>
                <w:rFonts w:ascii="Times New Roman" w:hAnsi="Times New Roman"/>
                <w:sz w:val="24"/>
                <w:szCs w:val="24"/>
              </w:rPr>
            </w:pPr>
            <w:r w:rsidRPr="00213A59">
              <w:rPr>
                <w:rFonts w:ascii="Times New Roman" w:hAnsi="Times New Roman"/>
                <w:sz w:val="24"/>
                <w:szCs w:val="24"/>
              </w:rPr>
              <w:t>(Аппликация)</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432"/>
              <w:rPr>
                <w:rFonts w:ascii="Times New Roman" w:hAnsi="Times New Roman"/>
                <w:sz w:val="24"/>
                <w:szCs w:val="24"/>
              </w:rPr>
            </w:pPr>
            <w:r w:rsidRPr="00213A59">
              <w:rPr>
                <w:rFonts w:ascii="Times New Roman" w:hAnsi="Times New Roman"/>
                <w:sz w:val="24"/>
                <w:szCs w:val="24"/>
              </w:rPr>
              <w:t>0,5</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398"/>
              <w:rPr>
                <w:rFonts w:ascii="Times New Roman" w:hAnsi="Times New Roman"/>
                <w:sz w:val="24"/>
                <w:szCs w:val="24"/>
              </w:rPr>
            </w:pPr>
            <w:r w:rsidRPr="00213A59">
              <w:rPr>
                <w:rFonts w:ascii="Times New Roman" w:hAnsi="Times New Roman"/>
                <w:sz w:val="24"/>
                <w:szCs w:val="24"/>
              </w:rPr>
              <w:t>0,5</w:t>
            </w:r>
          </w:p>
        </w:tc>
      </w:tr>
      <w:tr w:rsidR="001A3ABD" w:rsidRPr="00557C05" w:rsidTr="007B2001">
        <w:trPr>
          <w:trHeight w:val="281"/>
        </w:trPr>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firstLine="5"/>
              <w:jc w:val="center"/>
              <w:rPr>
                <w:rFonts w:ascii="Times New Roman" w:hAnsi="Times New Roman"/>
                <w:b/>
                <w:sz w:val="24"/>
                <w:szCs w:val="24"/>
              </w:rPr>
            </w:pPr>
          </w:p>
        </w:tc>
        <w:tc>
          <w:tcPr>
            <w:tcW w:w="7229" w:type="dxa"/>
            <w:gridSpan w:val="2"/>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213A59">
              <w:rPr>
                <w:rFonts w:ascii="Times New Roman" w:hAnsi="Times New Roman"/>
                <w:b/>
                <w:sz w:val="24"/>
                <w:szCs w:val="24"/>
              </w:rPr>
              <w:t xml:space="preserve">Итого: 2 </w:t>
            </w:r>
            <w:r w:rsidRPr="00213A59">
              <w:rPr>
                <w:rFonts w:ascii="Times New Roman" w:hAnsi="Times New Roman"/>
                <w:b/>
                <w:spacing w:val="-2"/>
                <w:sz w:val="24"/>
                <w:szCs w:val="24"/>
              </w:rPr>
              <w:t xml:space="preserve">ОД в месяц; 18 </w:t>
            </w:r>
            <w:r w:rsidRPr="00213A59">
              <w:rPr>
                <w:rFonts w:ascii="Times New Roman" w:hAnsi="Times New Roman"/>
                <w:b/>
                <w:sz w:val="24"/>
                <w:szCs w:val="24"/>
              </w:rPr>
              <w:t>в год</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1.8</w:t>
            </w:r>
          </w:p>
        </w:tc>
        <w:tc>
          <w:tcPr>
            <w:tcW w:w="2551" w:type="dxa"/>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13A59">
              <w:rPr>
                <w:rFonts w:ascii="Times New Roman" w:hAnsi="Times New Roman"/>
                <w:b/>
                <w:sz w:val="24"/>
                <w:szCs w:val="24"/>
              </w:rPr>
              <w:t>Конструктивно-модельная деятельность</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446"/>
              <w:rPr>
                <w:rFonts w:ascii="Times New Roman" w:hAnsi="Times New Roman"/>
                <w:sz w:val="24"/>
                <w:szCs w:val="24"/>
              </w:rPr>
            </w:pPr>
            <w:r w:rsidRPr="00213A59">
              <w:rPr>
                <w:rFonts w:ascii="Times New Roman" w:hAnsi="Times New Roman"/>
                <w:sz w:val="24"/>
                <w:szCs w:val="24"/>
              </w:rPr>
              <w:t>1</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475"/>
              <w:rPr>
                <w:rFonts w:ascii="Times New Roman" w:hAnsi="Times New Roman"/>
                <w:sz w:val="24"/>
                <w:szCs w:val="24"/>
              </w:rPr>
            </w:pPr>
            <w:r w:rsidRPr="00213A59">
              <w:rPr>
                <w:rFonts w:ascii="Times New Roman" w:hAnsi="Times New Roman"/>
                <w:sz w:val="24"/>
                <w:szCs w:val="24"/>
              </w:rPr>
              <w:t>1</w:t>
            </w:r>
          </w:p>
          <w:p w:rsidR="001A3ABD" w:rsidRPr="00213A59" w:rsidRDefault="001A3ABD" w:rsidP="00213A59">
            <w:pPr>
              <w:widowControl w:val="0"/>
              <w:shd w:val="clear" w:color="auto" w:fill="FFFFFF"/>
              <w:autoSpaceDE w:val="0"/>
              <w:autoSpaceDN w:val="0"/>
              <w:adjustRightInd w:val="0"/>
              <w:spacing w:after="0" w:line="240" w:lineRule="auto"/>
              <w:ind w:left="29"/>
              <w:jc w:val="center"/>
              <w:rPr>
                <w:rFonts w:ascii="Times New Roman" w:hAnsi="Times New Roman"/>
                <w:sz w:val="24"/>
                <w:szCs w:val="24"/>
              </w:rPr>
            </w:pPr>
          </w:p>
          <w:p w:rsidR="001A3ABD" w:rsidRPr="00213A59" w:rsidRDefault="001A3ABD" w:rsidP="00213A59">
            <w:pPr>
              <w:widowControl w:val="0"/>
              <w:shd w:val="clear" w:color="auto" w:fill="FFFFFF"/>
              <w:autoSpaceDE w:val="0"/>
              <w:autoSpaceDN w:val="0"/>
              <w:adjustRightInd w:val="0"/>
              <w:spacing w:after="0" w:line="240" w:lineRule="auto"/>
              <w:ind w:left="29"/>
              <w:rPr>
                <w:rFonts w:ascii="Times New Roman" w:hAnsi="Times New Roman"/>
                <w:sz w:val="24"/>
                <w:szCs w:val="24"/>
              </w:rPr>
            </w:pP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widowControl w:val="0"/>
              <w:shd w:val="clear" w:color="auto" w:fill="FFFFFF"/>
              <w:autoSpaceDE w:val="0"/>
              <w:autoSpaceDN w:val="0"/>
              <w:adjustRightInd w:val="0"/>
              <w:spacing w:after="0" w:line="240" w:lineRule="auto"/>
              <w:jc w:val="center"/>
              <w:rPr>
                <w:rFonts w:ascii="Times New Roman" w:hAnsi="Times New Roman"/>
                <w:b/>
                <w:sz w:val="24"/>
                <w:szCs w:val="24"/>
              </w:rPr>
            </w:pPr>
          </w:p>
        </w:tc>
        <w:tc>
          <w:tcPr>
            <w:tcW w:w="7229" w:type="dxa"/>
            <w:gridSpan w:val="2"/>
          </w:tcPr>
          <w:p w:rsidR="001A3ABD" w:rsidRPr="00213A59" w:rsidRDefault="001A3ABD" w:rsidP="00213A59">
            <w:pPr>
              <w:widowControl w:val="0"/>
              <w:shd w:val="clear" w:color="auto" w:fill="FFFFFF"/>
              <w:autoSpaceDE w:val="0"/>
              <w:autoSpaceDN w:val="0"/>
              <w:adjustRightInd w:val="0"/>
              <w:spacing w:after="0" w:line="240" w:lineRule="auto"/>
              <w:ind w:left="29"/>
              <w:jc w:val="center"/>
              <w:rPr>
                <w:rFonts w:ascii="Times New Roman" w:hAnsi="Times New Roman"/>
                <w:b/>
                <w:sz w:val="24"/>
                <w:szCs w:val="24"/>
              </w:rPr>
            </w:pPr>
            <w:r w:rsidRPr="00213A59">
              <w:rPr>
                <w:rFonts w:ascii="Times New Roman" w:hAnsi="Times New Roman"/>
                <w:b/>
                <w:sz w:val="24"/>
                <w:szCs w:val="24"/>
              </w:rPr>
              <w:t>Итого: 4 ОД в месяц;32  в год</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9780" w:type="dxa"/>
            <w:gridSpan w:val="3"/>
          </w:tcPr>
          <w:p w:rsidR="001A3ABD" w:rsidRPr="00213A59" w:rsidRDefault="001A3ABD" w:rsidP="00213A59">
            <w:pPr>
              <w:spacing w:after="0" w:line="240" w:lineRule="auto"/>
              <w:jc w:val="center"/>
              <w:rPr>
                <w:rFonts w:ascii="Times New Roman" w:hAnsi="Times New Roman"/>
                <w:b/>
                <w:bCs/>
                <w:sz w:val="24"/>
                <w:szCs w:val="24"/>
              </w:rPr>
            </w:pPr>
            <w:r w:rsidRPr="00213A59">
              <w:rPr>
                <w:rFonts w:ascii="Times New Roman" w:hAnsi="Times New Roman"/>
                <w:b/>
                <w:bCs/>
                <w:sz w:val="24"/>
                <w:szCs w:val="24"/>
              </w:rPr>
              <w:t>ОО «Физическое развитие»</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1.9</w:t>
            </w:r>
          </w:p>
        </w:tc>
        <w:tc>
          <w:tcPr>
            <w:tcW w:w="2551" w:type="dxa"/>
          </w:tcPr>
          <w:p w:rsidR="001A3ABD" w:rsidRPr="00213A59" w:rsidRDefault="001A3ABD" w:rsidP="00213A59">
            <w:pPr>
              <w:spacing w:after="0" w:line="240" w:lineRule="auto"/>
              <w:jc w:val="center"/>
              <w:rPr>
                <w:rFonts w:ascii="Times New Roman" w:hAnsi="Times New Roman"/>
                <w:b/>
                <w:bCs/>
                <w:sz w:val="24"/>
                <w:szCs w:val="24"/>
              </w:rPr>
            </w:pPr>
            <w:r w:rsidRPr="00213A59">
              <w:rPr>
                <w:rFonts w:ascii="Times New Roman" w:hAnsi="Times New Roman"/>
                <w:b/>
                <w:bCs/>
                <w:sz w:val="24"/>
                <w:szCs w:val="24"/>
              </w:rPr>
              <w:t>Двигательная деятельность</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34" w:right="14" w:firstLine="101"/>
              <w:jc w:val="center"/>
              <w:rPr>
                <w:rFonts w:ascii="Times New Roman" w:hAnsi="Times New Roman"/>
                <w:sz w:val="24"/>
                <w:szCs w:val="24"/>
              </w:rPr>
            </w:pPr>
            <w:r>
              <w:rPr>
                <w:rFonts w:ascii="Times New Roman" w:hAnsi="Times New Roman"/>
                <w:sz w:val="24"/>
                <w:szCs w:val="24"/>
              </w:rPr>
              <w:t>3</w:t>
            </w:r>
          </w:p>
        </w:tc>
        <w:tc>
          <w:tcPr>
            <w:tcW w:w="3969" w:type="dxa"/>
          </w:tcPr>
          <w:p w:rsidR="001A3ABD" w:rsidRPr="00213A59" w:rsidRDefault="001A3ABD" w:rsidP="001B3C34">
            <w:pPr>
              <w:widowControl w:val="0"/>
              <w:shd w:val="clear" w:color="auto" w:fill="FFFFFF"/>
              <w:autoSpaceDE w:val="0"/>
              <w:autoSpaceDN w:val="0"/>
              <w:adjustRightInd w:val="0"/>
              <w:spacing w:after="0" w:line="240" w:lineRule="auto"/>
              <w:ind w:right="19"/>
              <w:rPr>
                <w:rFonts w:ascii="Times New Roman" w:hAnsi="Times New Roman"/>
                <w:sz w:val="24"/>
                <w:szCs w:val="24"/>
              </w:rPr>
            </w:pPr>
            <w:r>
              <w:rPr>
                <w:rFonts w:ascii="Times New Roman" w:hAnsi="Times New Roman"/>
                <w:sz w:val="24"/>
                <w:szCs w:val="24"/>
              </w:rPr>
              <w:t>3</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spacing w:after="0" w:line="240" w:lineRule="auto"/>
              <w:jc w:val="center"/>
              <w:rPr>
                <w:rFonts w:ascii="Times New Roman" w:hAnsi="Times New Roman"/>
                <w:bCs/>
                <w:sz w:val="24"/>
                <w:szCs w:val="24"/>
              </w:rPr>
            </w:pPr>
          </w:p>
        </w:tc>
        <w:tc>
          <w:tcPr>
            <w:tcW w:w="7229" w:type="dxa"/>
            <w:gridSpan w:val="2"/>
          </w:tcPr>
          <w:p w:rsidR="001A3ABD" w:rsidRPr="00213A59" w:rsidRDefault="001A3ABD" w:rsidP="00213A59">
            <w:pPr>
              <w:spacing w:after="0" w:line="240" w:lineRule="auto"/>
              <w:jc w:val="center"/>
              <w:rPr>
                <w:rFonts w:ascii="Times New Roman" w:hAnsi="Times New Roman"/>
                <w:b/>
                <w:bCs/>
                <w:sz w:val="24"/>
                <w:szCs w:val="24"/>
              </w:rPr>
            </w:pPr>
            <w:r>
              <w:rPr>
                <w:rFonts w:ascii="Times New Roman" w:hAnsi="Times New Roman"/>
                <w:b/>
                <w:bCs/>
                <w:sz w:val="24"/>
                <w:szCs w:val="24"/>
              </w:rPr>
              <w:t>Итого: 12 ОД в месяц, 144</w:t>
            </w:r>
            <w:r w:rsidRPr="00213A59">
              <w:rPr>
                <w:rFonts w:ascii="Times New Roman" w:hAnsi="Times New Roman"/>
                <w:b/>
                <w:bCs/>
                <w:sz w:val="24"/>
                <w:szCs w:val="24"/>
              </w:rPr>
              <w:t xml:space="preserve"> в год</w:t>
            </w:r>
          </w:p>
        </w:tc>
      </w:tr>
      <w:tr w:rsidR="001A3ABD" w:rsidRPr="00557C05" w:rsidTr="007B2001">
        <w:trPr>
          <w:trHeight w:val="384"/>
        </w:trPr>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9780" w:type="dxa"/>
            <w:gridSpan w:val="3"/>
          </w:tcPr>
          <w:p w:rsidR="001A3ABD" w:rsidRPr="00213A59" w:rsidRDefault="001A3ABD" w:rsidP="00213A59">
            <w:pPr>
              <w:spacing w:after="0" w:line="240" w:lineRule="auto"/>
              <w:jc w:val="center"/>
              <w:rPr>
                <w:rFonts w:ascii="Times New Roman" w:hAnsi="Times New Roman"/>
                <w:b/>
                <w:bCs/>
                <w:sz w:val="24"/>
                <w:szCs w:val="24"/>
              </w:rPr>
            </w:pPr>
            <w:r w:rsidRPr="00213A59">
              <w:rPr>
                <w:rFonts w:ascii="Times New Roman" w:hAnsi="Times New Roman"/>
                <w:b/>
                <w:bCs/>
                <w:sz w:val="24"/>
                <w:szCs w:val="24"/>
              </w:rPr>
              <w:t>ОО «Художественно-эстетическое развитие»</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r w:rsidRPr="00213A59">
              <w:rPr>
                <w:rFonts w:ascii="Times New Roman" w:hAnsi="Times New Roman"/>
                <w:bCs/>
                <w:sz w:val="24"/>
                <w:szCs w:val="24"/>
              </w:rPr>
              <w:t>1.10</w:t>
            </w: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right="-40" w:firstLine="5"/>
              <w:jc w:val="center"/>
              <w:rPr>
                <w:rFonts w:ascii="Times New Roman" w:hAnsi="Times New Roman"/>
                <w:b/>
                <w:sz w:val="24"/>
                <w:szCs w:val="24"/>
              </w:rPr>
            </w:pPr>
            <w:r w:rsidRPr="00213A59">
              <w:rPr>
                <w:rFonts w:ascii="Times New Roman" w:hAnsi="Times New Roman"/>
                <w:b/>
                <w:sz w:val="24"/>
                <w:szCs w:val="24"/>
              </w:rPr>
              <w:t>Музыкальная деятельность</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77" w:right="58" w:firstLine="101"/>
              <w:jc w:val="center"/>
              <w:rPr>
                <w:rFonts w:ascii="Times New Roman" w:hAnsi="Times New Roman"/>
                <w:sz w:val="24"/>
                <w:szCs w:val="24"/>
              </w:rPr>
            </w:pPr>
            <w:r w:rsidRPr="00213A59">
              <w:rPr>
                <w:rFonts w:ascii="Times New Roman" w:hAnsi="Times New Roman"/>
                <w:sz w:val="24"/>
                <w:szCs w:val="24"/>
              </w:rPr>
              <w:t xml:space="preserve">  2</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r w:rsidRPr="00213A59">
              <w:rPr>
                <w:rFonts w:ascii="Times New Roman" w:hAnsi="Times New Roman"/>
                <w:sz w:val="24"/>
                <w:szCs w:val="24"/>
              </w:rPr>
              <w:t>2</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right="-40" w:firstLine="5"/>
              <w:jc w:val="center"/>
              <w:rPr>
                <w:rFonts w:ascii="Times New Roman" w:hAnsi="Times New Roman"/>
                <w:b/>
                <w:sz w:val="24"/>
                <w:szCs w:val="24"/>
              </w:rPr>
            </w:pPr>
          </w:p>
        </w:tc>
        <w:tc>
          <w:tcPr>
            <w:tcW w:w="7229" w:type="dxa"/>
            <w:gridSpan w:val="2"/>
          </w:tcPr>
          <w:p w:rsidR="001A3ABD" w:rsidRPr="00213A59" w:rsidRDefault="001A3ABD" w:rsidP="00213A59">
            <w:pPr>
              <w:widowControl w:val="0"/>
              <w:shd w:val="clear" w:color="auto" w:fill="FFFFFF"/>
              <w:autoSpaceDE w:val="0"/>
              <w:autoSpaceDN w:val="0"/>
              <w:adjustRightInd w:val="0"/>
              <w:spacing w:after="0" w:line="240" w:lineRule="auto"/>
              <w:ind w:left="72" w:right="19"/>
              <w:jc w:val="center"/>
              <w:rPr>
                <w:rFonts w:ascii="Times New Roman" w:hAnsi="Times New Roman"/>
                <w:b/>
                <w:sz w:val="24"/>
                <w:szCs w:val="24"/>
              </w:rPr>
            </w:pPr>
            <w:r>
              <w:rPr>
                <w:rFonts w:ascii="Times New Roman" w:hAnsi="Times New Roman"/>
                <w:b/>
                <w:sz w:val="24"/>
                <w:szCs w:val="24"/>
              </w:rPr>
              <w:t>Итого: 8 ОД в месяц; 72 в год</w:t>
            </w:r>
          </w:p>
        </w:tc>
      </w:tr>
      <w:tr w:rsidR="001A3ABD" w:rsidRPr="00557C05" w:rsidTr="007B2001">
        <w:trPr>
          <w:trHeight w:val="1597"/>
        </w:trPr>
        <w:tc>
          <w:tcPr>
            <w:tcW w:w="676" w:type="dxa"/>
          </w:tcPr>
          <w:p w:rsidR="001A3ABD" w:rsidRPr="00213A59" w:rsidRDefault="001A3ABD" w:rsidP="00213A59">
            <w:pPr>
              <w:spacing w:after="0" w:line="240" w:lineRule="auto"/>
              <w:jc w:val="center"/>
              <w:rPr>
                <w:rFonts w:ascii="Times New Roman" w:hAnsi="Times New Roman"/>
                <w:bCs/>
                <w:sz w:val="24"/>
                <w:szCs w:val="24"/>
              </w:rPr>
            </w:pPr>
            <w:r>
              <w:rPr>
                <w:rFonts w:ascii="Times New Roman" w:hAnsi="Times New Roman"/>
                <w:bCs/>
                <w:sz w:val="24"/>
                <w:szCs w:val="24"/>
              </w:rPr>
              <w:t>2</w:t>
            </w:r>
            <w:r w:rsidRPr="00213A59">
              <w:rPr>
                <w:rFonts w:ascii="Times New Roman" w:hAnsi="Times New Roman"/>
                <w:bCs/>
                <w:sz w:val="24"/>
                <w:szCs w:val="24"/>
              </w:rPr>
              <w:t>.</w:t>
            </w: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right="-40" w:firstLine="5"/>
              <w:jc w:val="center"/>
              <w:rPr>
                <w:rFonts w:ascii="Times New Roman" w:hAnsi="Times New Roman"/>
                <w:b/>
                <w:sz w:val="24"/>
                <w:szCs w:val="24"/>
              </w:rPr>
            </w:pPr>
            <w:r w:rsidRPr="00213A59">
              <w:rPr>
                <w:rFonts w:ascii="Times New Roman" w:hAnsi="Times New Roman"/>
                <w:b/>
                <w:sz w:val="24"/>
                <w:szCs w:val="24"/>
              </w:rPr>
              <w:t>Познавательно – исследовательская деятельность</w:t>
            </w:r>
          </w:p>
        </w:tc>
        <w:tc>
          <w:tcPr>
            <w:tcW w:w="7229" w:type="dxa"/>
            <w:gridSpan w:val="2"/>
          </w:tcPr>
          <w:p w:rsidR="001A3ABD" w:rsidRPr="00213A59" w:rsidRDefault="001A3ABD" w:rsidP="00213A59">
            <w:pPr>
              <w:widowControl w:val="0"/>
              <w:shd w:val="clear" w:color="auto" w:fill="FFFFFF"/>
              <w:autoSpaceDE w:val="0"/>
              <w:autoSpaceDN w:val="0"/>
              <w:adjustRightInd w:val="0"/>
              <w:spacing w:after="0" w:line="240" w:lineRule="auto"/>
              <w:ind w:left="72" w:right="19"/>
              <w:jc w:val="center"/>
              <w:rPr>
                <w:rFonts w:ascii="Times New Roman" w:hAnsi="Times New Roman"/>
                <w:b/>
                <w:sz w:val="24"/>
                <w:szCs w:val="24"/>
              </w:rPr>
            </w:pPr>
            <w:r w:rsidRPr="00213A59">
              <w:rPr>
                <w:rFonts w:ascii="Times New Roman" w:hAnsi="Times New Roman"/>
                <w:b/>
                <w:sz w:val="24"/>
                <w:szCs w:val="24"/>
              </w:rPr>
              <w:t>ОО «Познавательное развитие»</w:t>
            </w:r>
          </w:p>
        </w:tc>
      </w:tr>
      <w:tr w:rsidR="001A3ABD" w:rsidRPr="00557C05" w:rsidTr="004E0FF9">
        <w:trPr>
          <w:trHeight w:val="1080"/>
        </w:trPr>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right="-40" w:firstLine="5"/>
              <w:jc w:val="center"/>
              <w:rPr>
                <w:rFonts w:ascii="Times New Roman" w:hAnsi="Times New Roman"/>
                <w:b/>
                <w:sz w:val="24"/>
                <w:szCs w:val="24"/>
              </w:rPr>
            </w:pPr>
            <w:r w:rsidRPr="00213A59">
              <w:rPr>
                <w:rFonts w:ascii="Times New Roman" w:hAnsi="Times New Roman"/>
                <w:b/>
                <w:sz w:val="24"/>
                <w:szCs w:val="24"/>
              </w:rPr>
              <w:t>«Белгородоведение» (интегрированный курс)</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77" w:right="58" w:firstLine="101"/>
              <w:jc w:val="center"/>
              <w:rPr>
                <w:rFonts w:ascii="Times New Roman" w:hAnsi="Times New Roman"/>
                <w:sz w:val="24"/>
                <w:szCs w:val="24"/>
              </w:rPr>
            </w:pPr>
            <w:r w:rsidRPr="00213A59">
              <w:rPr>
                <w:rFonts w:ascii="Times New Roman" w:hAnsi="Times New Roman"/>
                <w:sz w:val="24"/>
                <w:szCs w:val="24"/>
              </w:rPr>
              <w:t>1 раз в 2 недели</w:t>
            </w:r>
          </w:p>
          <w:p w:rsidR="001A3ABD" w:rsidRPr="00213A59" w:rsidRDefault="001A3ABD" w:rsidP="00213A59">
            <w:pPr>
              <w:widowControl w:val="0"/>
              <w:shd w:val="clear" w:color="auto" w:fill="FFFFFF"/>
              <w:autoSpaceDE w:val="0"/>
              <w:autoSpaceDN w:val="0"/>
              <w:adjustRightInd w:val="0"/>
              <w:spacing w:after="0" w:line="240" w:lineRule="auto"/>
              <w:ind w:left="77" w:right="58" w:firstLine="101"/>
              <w:jc w:val="center"/>
              <w:rPr>
                <w:rFonts w:ascii="Times New Roman" w:hAnsi="Times New Roman"/>
                <w:sz w:val="24"/>
                <w:szCs w:val="24"/>
              </w:rPr>
            </w:pPr>
          </w:p>
          <w:p w:rsidR="001A3ABD" w:rsidRPr="00213A59" w:rsidRDefault="001A3ABD" w:rsidP="00213A59">
            <w:pPr>
              <w:widowControl w:val="0"/>
              <w:shd w:val="clear" w:color="auto" w:fill="FFFFFF"/>
              <w:autoSpaceDE w:val="0"/>
              <w:autoSpaceDN w:val="0"/>
              <w:adjustRightInd w:val="0"/>
              <w:spacing w:after="0" w:line="240" w:lineRule="auto"/>
              <w:ind w:left="77" w:right="58" w:firstLine="101"/>
              <w:jc w:val="center"/>
              <w:rPr>
                <w:rFonts w:ascii="Times New Roman" w:hAnsi="Times New Roman"/>
                <w:sz w:val="24"/>
                <w:szCs w:val="24"/>
              </w:rPr>
            </w:pPr>
          </w:p>
          <w:p w:rsidR="001A3ABD" w:rsidRPr="00213A59" w:rsidRDefault="001A3ABD" w:rsidP="00213A59">
            <w:pPr>
              <w:widowControl w:val="0"/>
              <w:shd w:val="clear" w:color="auto" w:fill="FFFFFF"/>
              <w:autoSpaceDE w:val="0"/>
              <w:autoSpaceDN w:val="0"/>
              <w:adjustRightInd w:val="0"/>
              <w:spacing w:after="0" w:line="240" w:lineRule="auto"/>
              <w:ind w:left="77" w:right="58" w:firstLine="101"/>
              <w:jc w:val="center"/>
              <w:rPr>
                <w:rFonts w:ascii="Times New Roman" w:hAnsi="Times New Roman"/>
                <w:sz w:val="24"/>
                <w:szCs w:val="24"/>
              </w:rPr>
            </w:pP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r>
              <w:rPr>
                <w:rFonts w:ascii="Times New Roman" w:hAnsi="Times New Roman"/>
                <w:sz w:val="24"/>
                <w:szCs w:val="24"/>
              </w:rPr>
              <w:t>1 раз в 2</w:t>
            </w:r>
            <w:r w:rsidRPr="00213A59">
              <w:rPr>
                <w:rFonts w:ascii="Times New Roman" w:hAnsi="Times New Roman"/>
                <w:sz w:val="24"/>
                <w:szCs w:val="24"/>
              </w:rPr>
              <w:t xml:space="preserve"> недели</w:t>
            </w:r>
          </w:p>
          <w:p w:rsidR="001A3ABD" w:rsidRPr="00213A5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p>
          <w:p w:rsidR="001A3ABD" w:rsidRPr="00213A5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p>
          <w:p w:rsidR="001A3ABD" w:rsidRPr="00213A5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p>
        </w:tc>
      </w:tr>
      <w:tr w:rsidR="001A3ABD" w:rsidRPr="00557C05" w:rsidTr="001A409B">
        <w:trPr>
          <w:trHeight w:val="1080"/>
        </w:trPr>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right="-40" w:firstLine="5"/>
              <w:jc w:val="center"/>
              <w:rPr>
                <w:rFonts w:ascii="Times New Roman" w:hAnsi="Times New Roman"/>
                <w:b/>
                <w:sz w:val="24"/>
                <w:szCs w:val="24"/>
              </w:rPr>
            </w:pPr>
          </w:p>
        </w:tc>
        <w:tc>
          <w:tcPr>
            <w:tcW w:w="7229" w:type="dxa"/>
            <w:gridSpan w:val="2"/>
          </w:tcPr>
          <w:p w:rsidR="001A3ABD" w:rsidRPr="00213A5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r>
              <w:rPr>
                <w:rFonts w:ascii="Times New Roman" w:hAnsi="Times New Roman"/>
                <w:sz w:val="24"/>
                <w:szCs w:val="24"/>
              </w:rPr>
              <w:t xml:space="preserve">Итого:2 </w:t>
            </w:r>
            <w:r w:rsidRPr="00C42642">
              <w:rPr>
                <w:rFonts w:ascii="Times New Roman" w:hAnsi="Times New Roman"/>
                <w:sz w:val="40"/>
                <w:szCs w:val="40"/>
              </w:rPr>
              <w:t>од</w:t>
            </w:r>
            <w:r>
              <w:rPr>
                <w:rFonts w:ascii="Times New Roman" w:hAnsi="Times New Roman"/>
                <w:sz w:val="24"/>
                <w:szCs w:val="24"/>
              </w:rPr>
              <w:t xml:space="preserve"> в месяц 18 в год</w:t>
            </w:r>
          </w:p>
        </w:tc>
      </w:tr>
      <w:tr w:rsidR="001A3ABD" w:rsidRPr="00557C05" w:rsidTr="00E06EB6">
        <w:trPr>
          <w:trHeight w:val="1389"/>
        </w:trPr>
        <w:tc>
          <w:tcPr>
            <w:tcW w:w="676" w:type="dxa"/>
          </w:tcPr>
          <w:p w:rsidR="001A3ABD" w:rsidRPr="00213A59" w:rsidRDefault="001A3ABD" w:rsidP="00213A59">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right="-40" w:firstLine="5"/>
              <w:jc w:val="center"/>
              <w:rPr>
                <w:rFonts w:ascii="Times New Roman" w:hAnsi="Times New Roman"/>
                <w:b/>
                <w:sz w:val="24"/>
                <w:szCs w:val="24"/>
              </w:rPr>
            </w:pPr>
          </w:p>
        </w:tc>
        <w:tc>
          <w:tcPr>
            <w:tcW w:w="7229" w:type="dxa"/>
            <w:gridSpan w:val="2"/>
          </w:tcPr>
          <w:p w:rsidR="001A3ABD" w:rsidRPr="004E0FF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b/>
                <w:sz w:val="24"/>
                <w:szCs w:val="24"/>
              </w:rPr>
            </w:pPr>
            <w:r w:rsidRPr="004E0FF9">
              <w:rPr>
                <w:rFonts w:ascii="Times New Roman" w:hAnsi="Times New Roman"/>
                <w:b/>
                <w:sz w:val="24"/>
                <w:szCs w:val="24"/>
              </w:rPr>
              <w:t>ОО «Социально-коммуникативное развитие»</w:t>
            </w:r>
          </w:p>
          <w:p w:rsidR="001A3ABD"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p>
          <w:p w:rsidR="001A3ABD"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p>
          <w:p w:rsidR="001A3ABD"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p>
          <w:p w:rsidR="001A3ABD" w:rsidRPr="00213A5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p>
        </w:tc>
      </w:tr>
      <w:tr w:rsidR="001A3ABD" w:rsidRPr="00557C05" w:rsidTr="007B2001">
        <w:trPr>
          <w:trHeight w:val="1766"/>
        </w:trPr>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widowControl w:val="0"/>
              <w:shd w:val="clear" w:color="auto" w:fill="FFFFFF"/>
              <w:autoSpaceDE w:val="0"/>
              <w:autoSpaceDN w:val="0"/>
              <w:adjustRightInd w:val="0"/>
              <w:spacing w:after="0" w:line="312" w:lineRule="exact"/>
              <w:ind w:right="-40" w:firstLine="5"/>
              <w:jc w:val="center"/>
              <w:rPr>
                <w:rFonts w:ascii="Times New Roman" w:hAnsi="Times New Roman"/>
                <w:b/>
                <w:sz w:val="24"/>
                <w:szCs w:val="24"/>
              </w:rPr>
            </w:pPr>
            <w:r w:rsidRPr="00213A59">
              <w:rPr>
                <w:rFonts w:ascii="Times New Roman" w:hAnsi="Times New Roman"/>
                <w:b/>
                <w:sz w:val="24"/>
                <w:szCs w:val="24"/>
              </w:rPr>
              <w:t>«Добрый мир»</w:t>
            </w:r>
          </w:p>
        </w:tc>
        <w:tc>
          <w:tcPr>
            <w:tcW w:w="3260" w:type="dxa"/>
          </w:tcPr>
          <w:p w:rsidR="001A3ABD" w:rsidRPr="00213A59" w:rsidRDefault="001A3ABD" w:rsidP="00213A59">
            <w:pPr>
              <w:widowControl w:val="0"/>
              <w:shd w:val="clear" w:color="auto" w:fill="FFFFFF"/>
              <w:autoSpaceDE w:val="0"/>
              <w:autoSpaceDN w:val="0"/>
              <w:adjustRightInd w:val="0"/>
              <w:spacing w:after="0" w:line="240" w:lineRule="auto"/>
              <w:ind w:left="77" w:right="58" w:firstLine="101"/>
              <w:jc w:val="center"/>
              <w:rPr>
                <w:rFonts w:ascii="Times New Roman" w:hAnsi="Times New Roman"/>
                <w:sz w:val="24"/>
                <w:szCs w:val="24"/>
              </w:rPr>
            </w:pPr>
            <w:r>
              <w:rPr>
                <w:rFonts w:ascii="Times New Roman" w:hAnsi="Times New Roman"/>
                <w:sz w:val="24"/>
                <w:szCs w:val="24"/>
              </w:rPr>
              <w:t>1 раз в  неделю</w:t>
            </w:r>
          </w:p>
        </w:tc>
        <w:tc>
          <w:tcPr>
            <w:tcW w:w="3969" w:type="dxa"/>
          </w:tcPr>
          <w:p w:rsidR="001A3ABD" w:rsidRPr="00213A59" w:rsidRDefault="001A3ABD" w:rsidP="00213A59">
            <w:pPr>
              <w:widowControl w:val="0"/>
              <w:shd w:val="clear" w:color="auto" w:fill="FFFFFF"/>
              <w:autoSpaceDE w:val="0"/>
              <w:autoSpaceDN w:val="0"/>
              <w:adjustRightInd w:val="0"/>
              <w:spacing w:after="0" w:line="240" w:lineRule="auto"/>
              <w:ind w:left="43" w:right="14" w:firstLine="96"/>
              <w:jc w:val="center"/>
              <w:rPr>
                <w:rFonts w:ascii="Times New Roman" w:hAnsi="Times New Roman"/>
                <w:sz w:val="24"/>
                <w:szCs w:val="24"/>
              </w:rPr>
            </w:pPr>
            <w:r>
              <w:rPr>
                <w:rFonts w:ascii="Times New Roman" w:hAnsi="Times New Roman"/>
                <w:sz w:val="24"/>
                <w:szCs w:val="24"/>
              </w:rPr>
              <w:t>1 раз в  неделю</w:t>
            </w:r>
          </w:p>
        </w:tc>
      </w:tr>
      <w:tr w:rsidR="001A3ABD" w:rsidRPr="00557C05" w:rsidTr="007B2001">
        <w:tc>
          <w:tcPr>
            <w:tcW w:w="676" w:type="dxa"/>
          </w:tcPr>
          <w:p w:rsidR="001A3ABD" w:rsidRPr="00213A59" w:rsidRDefault="001A3ABD" w:rsidP="00213A59">
            <w:pPr>
              <w:spacing w:after="0" w:line="240" w:lineRule="auto"/>
              <w:jc w:val="center"/>
              <w:rPr>
                <w:rFonts w:ascii="Times New Roman" w:hAnsi="Times New Roman"/>
                <w:bCs/>
                <w:sz w:val="24"/>
                <w:szCs w:val="24"/>
              </w:rPr>
            </w:pPr>
          </w:p>
        </w:tc>
        <w:tc>
          <w:tcPr>
            <w:tcW w:w="2551" w:type="dxa"/>
          </w:tcPr>
          <w:p w:rsidR="001A3ABD" w:rsidRPr="00213A59" w:rsidRDefault="001A3ABD" w:rsidP="00213A59">
            <w:pPr>
              <w:widowControl w:val="0"/>
              <w:shd w:val="clear" w:color="auto" w:fill="FFFFFF"/>
              <w:autoSpaceDE w:val="0"/>
              <w:autoSpaceDN w:val="0"/>
              <w:adjustRightInd w:val="0"/>
              <w:spacing w:after="0" w:line="240" w:lineRule="auto"/>
              <w:ind w:left="77" w:right="58" w:firstLine="101"/>
              <w:jc w:val="center"/>
              <w:rPr>
                <w:rFonts w:ascii="Times New Roman" w:hAnsi="Times New Roman"/>
                <w:sz w:val="24"/>
                <w:szCs w:val="24"/>
              </w:rPr>
            </w:pPr>
          </w:p>
        </w:tc>
        <w:tc>
          <w:tcPr>
            <w:tcW w:w="7229" w:type="dxa"/>
            <w:gridSpan w:val="2"/>
          </w:tcPr>
          <w:p w:rsidR="001A3ABD" w:rsidRPr="00213A59" w:rsidRDefault="001A3ABD" w:rsidP="00213A59">
            <w:pPr>
              <w:widowControl w:val="0"/>
              <w:shd w:val="clear" w:color="auto" w:fill="FFFFFF"/>
              <w:autoSpaceDE w:val="0"/>
              <w:autoSpaceDN w:val="0"/>
              <w:adjustRightInd w:val="0"/>
              <w:spacing w:after="0" w:line="240" w:lineRule="auto"/>
              <w:ind w:left="72" w:right="19"/>
              <w:jc w:val="center"/>
              <w:rPr>
                <w:rFonts w:ascii="Times New Roman" w:hAnsi="Times New Roman"/>
                <w:b/>
                <w:sz w:val="24"/>
                <w:szCs w:val="24"/>
              </w:rPr>
            </w:pPr>
            <w:r>
              <w:rPr>
                <w:rFonts w:ascii="Times New Roman" w:hAnsi="Times New Roman"/>
                <w:b/>
                <w:sz w:val="24"/>
                <w:szCs w:val="24"/>
              </w:rPr>
              <w:t>Итого: 4 ОД в месяц, 3</w:t>
            </w:r>
            <w:r w:rsidRPr="00213A59">
              <w:rPr>
                <w:rFonts w:ascii="Times New Roman" w:hAnsi="Times New Roman"/>
                <w:b/>
                <w:sz w:val="24"/>
                <w:szCs w:val="24"/>
              </w:rPr>
              <w:t>6 в год</w:t>
            </w:r>
          </w:p>
        </w:tc>
      </w:tr>
    </w:tbl>
    <w:p w:rsidR="001A3ABD" w:rsidRPr="00213A59" w:rsidRDefault="001A3ABD" w:rsidP="00213A59">
      <w:pPr>
        <w:widowControl w:val="0"/>
        <w:autoSpaceDE w:val="0"/>
        <w:autoSpaceDN w:val="0"/>
        <w:adjustRightInd w:val="0"/>
        <w:spacing w:after="0" w:line="240" w:lineRule="auto"/>
        <w:rPr>
          <w:rFonts w:ascii="Times New Roman" w:hAnsi="Times New Roman"/>
          <w:sz w:val="24"/>
          <w:szCs w:val="24"/>
        </w:rPr>
      </w:pPr>
    </w:p>
    <w:p w:rsidR="001A3ABD" w:rsidRPr="00213A59" w:rsidRDefault="001A3ABD" w:rsidP="00213A59">
      <w:pPr>
        <w:widowControl w:val="0"/>
        <w:autoSpaceDE w:val="0"/>
        <w:autoSpaceDN w:val="0"/>
        <w:adjustRightInd w:val="0"/>
        <w:spacing w:after="0" w:line="240" w:lineRule="auto"/>
        <w:jc w:val="center"/>
        <w:rPr>
          <w:rFonts w:ascii="Times New Roman" w:hAnsi="Times New Roman"/>
          <w:b/>
          <w:sz w:val="28"/>
          <w:szCs w:val="28"/>
        </w:rPr>
      </w:pPr>
      <w:r w:rsidRPr="00213A59">
        <w:rPr>
          <w:rFonts w:ascii="Times New Roman" w:hAnsi="Times New Roman"/>
          <w:b/>
          <w:sz w:val="28"/>
          <w:szCs w:val="28"/>
        </w:rPr>
        <w:t>Модель совместной образовательной деятельности педагога, детей и культурных практик в режимных моментах</w:t>
      </w:r>
    </w:p>
    <w:p w:rsidR="001A3ABD" w:rsidRPr="00213A59" w:rsidRDefault="001A3ABD" w:rsidP="00213A59">
      <w:pPr>
        <w:widowControl w:val="0"/>
        <w:autoSpaceDE w:val="0"/>
        <w:autoSpaceDN w:val="0"/>
        <w:adjustRightInd w:val="0"/>
        <w:spacing w:after="0" w:line="240" w:lineRule="auto"/>
        <w:rPr>
          <w:rFonts w:ascii="Times New Roman" w:hAnsi="Times New Roman"/>
          <w:sz w:val="24"/>
          <w:szCs w:val="24"/>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3430"/>
        <w:gridCol w:w="3839"/>
      </w:tblGrid>
      <w:tr w:rsidR="001A3ABD" w:rsidRPr="00557C05" w:rsidTr="00557C05">
        <w:trPr>
          <w:trHeight w:val="430"/>
        </w:trPr>
        <w:tc>
          <w:tcPr>
            <w:tcW w:w="3188" w:type="dxa"/>
            <w:vMerge w:val="restart"/>
          </w:tcPr>
          <w:p w:rsidR="001A3ABD" w:rsidRPr="00557C05" w:rsidRDefault="001A3ABD" w:rsidP="00557C05">
            <w:pPr>
              <w:autoSpaceDE w:val="0"/>
              <w:autoSpaceDN w:val="0"/>
              <w:adjustRightInd w:val="0"/>
              <w:spacing w:after="0" w:line="240" w:lineRule="auto"/>
              <w:rPr>
                <w:b/>
                <w:sz w:val="24"/>
                <w:szCs w:val="24"/>
                <w:lang w:eastAsia="en-US"/>
              </w:rPr>
            </w:pPr>
            <w:r w:rsidRPr="00557C05">
              <w:rPr>
                <w:b/>
                <w:sz w:val="24"/>
                <w:szCs w:val="24"/>
                <w:lang w:eastAsia="en-US"/>
              </w:rPr>
              <w:t>Формы образовательной деятельности в режимных моментах</w:t>
            </w:r>
          </w:p>
        </w:tc>
        <w:tc>
          <w:tcPr>
            <w:tcW w:w="7269" w:type="dxa"/>
            <w:gridSpan w:val="2"/>
          </w:tcPr>
          <w:p w:rsidR="001A3ABD" w:rsidRPr="00557C05" w:rsidRDefault="001A3ABD" w:rsidP="00557C05">
            <w:pPr>
              <w:autoSpaceDE w:val="0"/>
              <w:autoSpaceDN w:val="0"/>
              <w:adjustRightInd w:val="0"/>
              <w:spacing w:after="0" w:line="240" w:lineRule="auto"/>
              <w:rPr>
                <w:b/>
                <w:sz w:val="24"/>
                <w:szCs w:val="24"/>
                <w:lang w:eastAsia="en-US"/>
              </w:rPr>
            </w:pPr>
            <w:r w:rsidRPr="00557C05">
              <w:rPr>
                <w:b/>
                <w:sz w:val="24"/>
                <w:szCs w:val="24"/>
                <w:lang w:eastAsia="en-US"/>
              </w:rPr>
              <w:t>Количество форм образовательной деятельности и культурных практик в неделю</w:t>
            </w:r>
          </w:p>
        </w:tc>
      </w:tr>
      <w:tr w:rsidR="001A3ABD" w:rsidRPr="00557C05" w:rsidTr="00557C05">
        <w:trPr>
          <w:trHeight w:val="673"/>
        </w:trPr>
        <w:tc>
          <w:tcPr>
            <w:tcW w:w="3188" w:type="dxa"/>
            <w:vMerge/>
          </w:tcPr>
          <w:p w:rsidR="001A3ABD" w:rsidRPr="00557C05" w:rsidRDefault="001A3ABD" w:rsidP="00557C05">
            <w:pPr>
              <w:autoSpaceDE w:val="0"/>
              <w:autoSpaceDN w:val="0"/>
              <w:adjustRightInd w:val="0"/>
              <w:spacing w:after="0" w:line="240" w:lineRule="auto"/>
              <w:rPr>
                <w:b/>
                <w:sz w:val="24"/>
                <w:szCs w:val="24"/>
                <w:lang w:eastAsia="en-US"/>
              </w:rPr>
            </w:pPr>
          </w:p>
        </w:tc>
        <w:tc>
          <w:tcPr>
            <w:tcW w:w="3430" w:type="dxa"/>
          </w:tcPr>
          <w:p w:rsidR="001A3ABD" w:rsidRPr="00557C05" w:rsidRDefault="001A3ABD" w:rsidP="00557C05">
            <w:pPr>
              <w:autoSpaceDE w:val="0"/>
              <w:autoSpaceDN w:val="0"/>
              <w:adjustRightInd w:val="0"/>
              <w:spacing w:after="0" w:line="240" w:lineRule="auto"/>
              <w:rPr>
                <w:b/>
                <w:sz w:val="24"/>
                <w:szCs w:val="24"/>
                <w:lang w:eastAsia="en-US"/>
              </w:rPr>
            </w:pPr>
            <w:r w:rsidRPr="00557C05">
              <w:rPr>
                <w:b/>
                <w:sz w:val="24"/>
                <w:szCs w:val="24"/>
                <w:lang w:eastAsia="en-US"/>
              </w:rPr>
              <w:t xml:space="preserve"> 1подгруппа</w:t>
            </w:r>
          </w:p>
        </w:tc>
        <w:tc>
          <w:tcPr>
            <w:tcW w:w="3839" w:type="dxa"/>
          </w:tcPr>
          <w:p w:rsidR="001A3ABD" w:rsidRPr="00557C05" w:rsidRDefault="001A3ABD" w:rsidP="00557C05">
            <w:pPr>
              <w:autoSpaceDE w:val="0"/>
              <w:autoSpaceDN w:val="0"/>
              <w:adjustRightInd w:val="0"/>
              <w:spacing w:after="0" w:line="240" w:lineRule="auto"/>
              <w:rPr>
                <w:b/>
                <w:sz w:val="24"/>
                <w:szCs w:val="24"/>
                <w:lang w:eastAsia="en-US"/>
              </w:rPr>
            </w:pPr>
            <w:r w:rsidRPr="00557C05">
              <w:rPr>
                <w:b/>
                <w:sz w:val="24"/>
                <w:szCs w:val="24"/>
                <w:lang w:eastAsia="en-US"/>
              </w:rPr>
              <w:t>2подгруппа</w:t>
            </w:r>
          </w:p>
        </w:tc>
      </w:tr>
      <w:tr w:rsidR="001A3ABD" w:rsidRPr="00557C05" w:rsidTr="00557C05">
        <w:tc>
          <w:tcPr>
            <w:tcW w:w="10457" w:type="dxa"/>
            <w:gridSpan w:val="3"/>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Общение</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Ситуации общения воспитателя с детьми, накопление положительного социально – эмоционального опыта</w:t>
            </w:r>
          </w:p>
        </w:tc>
        <w:tc>
          <w:tcPr>
            <w:tcW w:w="3430" w:type="dxa"/>
          </w:tcPr>
          <w:p w:rsidR="001A3ABD" w:rsidRPr="00557C05" w:rsidRDefault="001A3ABD" w:rsidP="00557C05">
            <w:pPr>
              <w:autoSpaceDE w:val="0"/>
              <w:autoSpaceDN w:val="0"/>
              <w:adjustRightInd w:val="0"/>
              <w:spacing w:after="0" w:line="240" w:lineRule="auto"/>
              <w:jc w:val="center"/>
              <w:rPr>
                <w:sz w:val="24"/>
                <w:szCs w:val="24"/>
                <w:lang w:eastAsia="en-US"/>
              </w:rPr>
            </w:pPr>
            <w:r w:rsidRPr="00557C05">
              <w:rPr>
                <w:sz w:val="24"/>
                <w:szCs w:val="24"/>
                <w:lang w:eastAsia="en-US"/>
              </w:rPr>
              <w:t>ежедневно</w:t>
            </w:r>
          </w:p>
        </w:tc>
        <w:tc>
          <w:tcPr>
            <w:tcW w:w="3839" w:type="dxa"/>
          </w:tcPr>
          <w:p w:rsidR="001A3ABD" w:rsidRPr="00557C05" w:rsidRDefault="001A3ABD" w:rsidP="00557C05">
            <w:pPr>
              <w:autoSpaceDE w:val="0"/>
              <w:autoSpaceDN w:val="0"/>
              <w:adjustRightInd w:val="0"/>
              <w:spacing w:after="0" w:line="240" w:lineRule="auto"/>
              <w:jc w:val="center"/>
              <w:rPr>
                <w:sz w:val="24"/>
                <w:szCs w:val="24"/>
                <w:lang w:eastAsia="en-US"/>
              </w:rPr>
            </w:pPr>
            <w:r w:rsidRPr="00557C05">
              <w:rPr>
                <w:sz w:val="24"/>
                <w:szCs w:val="24"/>
                <w:lang w:eastAsia="en-US"/>
              </w:rPr>
              <w:t>ежедневно</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Беседы, разговоры с детьми по интересам</w:t>
            </w:r>
          </w:p>
        </w:tc>
        <w:tc>
          <w:tcPr>
            <w:tcW w:w="3430" w:type="dxa"/>
          </w:tcPr>
          <w:p w:rsidR="001A3ABD" w:rsidRPr="00557C05" w:rsidRDefault="001A3ABD" w:rsidP="00557C05">
            <w:pPr>
              <w:autoSpaceDE w:val="0"/>
              <w:autoSpaceDN w:val="0"/>
              <w:adjustRightInd w:val="0"/>
              <w:spacing w:after="0" w:line="240" w:lineRule="auto"/>
              <w:jc w:val="center"/>
              <w:rPr>
                <w:sz w:val="24"/>
                <w:szCs w:val="24"/>
                <w:lang w:eastAsia="en-US"/>
              </w:rPr>
            </w:pPr>
            <w:r w:rsidRPr="00557C05">
              <w:rPr>
                <w:sz w:val="24"/>
                <w:szCs w:val="24"/>
                <w:lang w:eastAsia="en-US"/>
              </w:rPr>
              <w:t>ежедневно</w:t>
            </w:r>
          </w:p>
        </w:tc>
        <w:tc>
          <w:tcPr>
            <w:tcW w:w="3839" w:type="dxa"/>
          </w:tcPr>
          <w:p w:rsidR="001A3ABD" w:rsidRPr="00557C05" w:rsidRDefault="001A3ABD" w:rsidP="00557C05">
            <w:pPr>
              <w:autoSpaceDE w:val="0"/>
              <w:autoSpaceDN w:val="0"/>
              <w:adjustRightInd w:val="0"/>
              <w:spacing w:after="0" w:line="240" w:lineRule="auto"/>
              <w:jc w:val="center"/>
              <w:rPr>
                <w:sz w:val="24"/>
                <w:szCs w:val="24"/>
                <w:lang w:eastAsia="en-US"/>
              </w:rPr>
            </w:pPr>
            <w:r w:rsidRPr="00557C05">
              <w:rPr>
                <w:sz w:val="24"/>
                <w:szCs w:val="24"/>
                <w:lang w:eastAsia="en-US"/>
              </w:rPr>
              <w:t>ежедневно</w:t>
            </w:r>
          </w:p>
        </w:tc>
      </w:tr>
      <w:tr w:rsidR="001A3ABD" w:rsidRPr="00557C05" w:rsidTr="00557C05">
        <w:tc>
          <w:tcPr>
            <w:tcW w:w="10457" w:type="dxa"/>
            <w:gridSpan w:val="3"/>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Игровая деятельность</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Индивидуальные игры с детьми (творческая, режиссерская, игра – драматизация, строительно – конструктивные игры)</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3 раза в неделю</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Совместная игра воспитателя и детей (творческая, режиссерская, игра – драматизация, строительно – конструктивные игры)</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3 раза в неделю</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2 раза в неделю</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Театрализованные игры</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2 недели</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2 недели</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Подвижные игры, спортивные игры, эстафеты</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r>
      <w:tr w:rsidR="001A3ABD" w:rsidRPr="00557C05" w:rsidTr="00557C05">
        <w:tc>
          <w:tcPr>
            <w:tcW w:w="10457" w:type="dxa"/>
            <w:gridSpan w:val="3"/>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Познавательно – исследовательская деятельность</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Интеллектуальные игры</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неделю</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неделю</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Экспериментирование, моделирование, опыты</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неделю</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неделю</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Наблюдения в природе (живая, неживая)</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r>
      <w:tr w:rsidR="001A3ABD" w:rsidRPr="00557C05" w:rsidTr="00557C05">
        <w:tc>
          <w:tcPr>
            <w:tcW w:w="10457" w:type="dxa"/>
            <w:gridSpan w:val="3"/>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Формы творческой активности, обеспечивающей художественно – эстетическое развитие детей</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Культурно – досуговая деятельность</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месяц</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месяц</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Творческие мастерские художественно – творческой направленности</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неделю</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неделю</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Чтение художественной литературы</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r>
      <w:tr w:rsidR="001A3ABD" w:rsidRPr="00557C05" w:rsidTr="00557C05">
        <w:tc>
          <w:tcPr>
            <w:tcW w:w="10457" w:type="dxa"/>
            <w:gridSpan w:val="3"/>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Самообслуживание и элементарный бытовой труд</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Самообслуживание</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Трудовые поручения (индивидуальные, по подгруппам)</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ежедневно</w:t>
            </w:r>
          </w:p>
        </w:tc>
      </w:tr>
      <w:tr w:rsidR="001A3ABD" w:rsidRPr="00557C05" w:rsidTr="00557C05">
        <w:tc>
          <w:tcPr>
            <w:tcW w:w="3188"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Трудовые поручения (общий и совместный труд)</w:t>
            </w:r>
          </w:p>
        </w:tc>
        <w:tc>
          <w:tcPr>
            <w:tcW w:w="3430"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неделю</w:t>
            </w:r>
          </w:p>
        </w:tc>
        <w:tc>
          <w:tcPr>
            <w:tcW w:w="383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 раз в неделю</w:t>
            </w:r>
          </w:p>
        </w:tc>
      </w:tr>
    </w:tbl>
    <w:p w:rsidR="001A3ABD" w:rsidRPr="00213A59" w:rsidRDefault="001A3ABD" w:rsidP="00213A59">
      <w:pPr>
        <w:widowControl w:val="0"/>
        <w:autoSpaceDE w:val="0"/>
        <w:autoSpaceDN w:val="0"/>
        <w:adjustRightInd w:val="0"/>
        <w:spacing w:after="0" w:line="240" w:lineRule="auto"/>
        <w:rPr>
          <w:rFonts w:ascii="Times New Roman" w:hAnsi="Times New Roman"/>
          <w:b/>
          <w:sz w:val="24"/>
          <w:szCs w:val="24"/>
        </w:rPr>
      </w:pPr>
    </w:p>
    <w:p w:rsidR="001A3ABD" w:rsidRPr="00213A59" w:rsidRDefault="001A3ABD" w:rsidP="00213A59">
      <w:pPr>
        <w:widowControl w:val="0"/>
        <w:autoSpaceDE w:val="0"/>
        <w:autoSpaceDN w:val="0"/>
        <w:adjustRightInd w:val="0"/>
        <w:spacing w:after="0" w:line="240" w:lineRule="auto"/>
        <w:jc w:val="center"/>
        <w:rPr>
          <w:rFonts w:ascii="Times New Roman" w:hAnsi="Times New Roman"/>
          <w:b/>
          <w:sz w:val="24"/>
          <w:szCs w:val="24"/>
        </w:rPr>
      </w:pPr>
    </w:p>
    <w:p w:rsidR="001A3ABD" w:rsidRPr="00213A59" w:rsidRDefault="001A3ABD" w:rsidP="00213A59">
      <w:pPr>
        <w:widowControl w:val="0"/>
        <w:autoSpaceDE w:val="0"/>
        <w:autoSpaceDN w:val="0"/>
        <w:adjustRightInd w:val="0"/>
        <w:spacing w:after="0" w:line="240" w:lineRule="auto"/>
        <w:jc w:val="center"/>
        <w:rPr>
          <w:rFonts w:ascii="Times New Roman" w:hAnsi="Times New Roman"/>
          <w:b/>
          <w:sz w:val="28"/>
          <w:szCs w:val="28"/>
        </w:rPr>
      </w:pPr>
      <w:r w:rsidRPr="00213A59">
        <w:rPr>
          <w:rFonts w:ascii="Times New Roman" w:hAnsi="Times New Roman"/>
          <w:b/>
          <w:sz w:val="28"/>
          <w:szCs w:val="28"/>
        </w:rPr>
        <w:t>Модель самостоятельной деятельности детей в режимных моментах</w:t>
      </w:r>
    </w:p>
    <w:p w:rsidR="001A3ABD" w:rsidRPr="00213A59" w:rsidRDefault="001A3ABD" w:rsidP="00213A59">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402"/>
        <w:gridCol w:w="3649"/>
      </w:tblGrid>
      <w:tr w:rsidR="001A3ABD" w:rsidRPr="00557C05" w:rsidTr="00557C05">
        <w:tc>
          <w:tcPr>
            <w:tcW w:w="3369" w:type="dxa"/>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Режимные моменты</w:t>
            </w:r>
          </w:p>
        </w:tc>
        <w:tc>
          <w:tcPr>
            <w:tcW w:w="7051" w:type="dxa"/>
            <w:gridSpan w:val="2"/>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Распределение времени в течение дня</w:t>
            </w:r>
          </w:p>
        </w:tc>
      </w:tr>
      <w:tr w:rsidR="001A3ABD" w:rsidRPr="00557C05" w:rsidTr="00557C05">
        <w:tc>
          <w:tcPr>
            <w:tcW w:w="3369" w:type="dxa"/>
          </w:tcPr>
          <w:p w:rsidR="001A3ABD" w:rsidRPr="00557C05" w:rsidRDefault="001A3ABD" w:rsidP="00557C05">
            <w:pPr>
              <w:autoSpaceDE w:val="0"/>
              <w:autoSpaceDN w:val="0"/>
              <w:adjustRightInd w:val="0"/>
              <w:spacing w:after="0" w:line="240" w:lineRule="auto"/>
              <w:jc w:val="center"/>
              <w:rPr>
                <w:b/>
                <w:sz w:val="24"/>
                <w:szCs w:val="24"/>
                <w:lang w:eastAsia="en-US"/>
              </w:rPr>
            </w:pPr>
          </w:p>
        </w:tc>
        <w:tc>
          <w:tcPr>
            <w:tcW w:w="3402" w:type="dxa"/>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1 подгруппа</w:t>
            </w:r>
          </w:p>
        </w:tc>
        <w:tc>
          <w:tcPr>
            <w:tcW w:w="3649" w:type="dxa"/>
          </w:tcPr>
          <w:p w:rsidR="001A3ABD" w:rsidRPr="00557C05" w:rsidRDefault="001A3ABD" w:rsidP="00557C05">
            <w:pPr>
              <w:autoSpaceDE w:val="0"/>
              <w:autoSpaceDN w:val="0"/>
              <w:adjustRightInd w:val="0"/>
              <w:spacing w:after="0" w:line="240" w:lineRule="auto"/>
              <w:jc w:val="center"/>
              <w:rPr>
                <w:b/>
                <w:sz w:val="24"/>
                <w:szCs w:val="24"/>
                <w:lang w:eastAsia="en-US"/>
              </w:rPr>
            </w:pPr>
            <w:r w:rsidRPr="00557C05">
              <w:rPr>
                <w:b/>
                <w:sz w:val="24"/>
                <w:szCs w:val="24"/>
                <w:lang w:eastAsia="en-US"/>
              </w:rPr>
              <w:t>2 подгруппа</w:t>
            </w:r>
          </w:p>
        </w:tc>
      </w:tr>
      <w:tr w:rsidR="001A3ABD" w:rsidRPr="00557C05" w:rsidTr="00557C05">
        <w:tc>
          <w:tcPr>
            <w:tcW w:w="336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Игры, общение, деятельность по интересам во время утреннего приема</w:t>
            </w:r>
          </w:p>
        </w:tc>
        <w:tc>
          <w:tcPr>
            <w:tcW w:w="3402"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От 10 до 40 мин</w:t>
            </w:r>
          </w:p>
        </w:tc>
        <w:tc>
          <w:tcPr>
            <w:tcW w:w="364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От 10 до 50 мин</w:t>
            </w:r>
          </w:p>
        </w:tc>
      </w:tr>
      <w:tr w:rsidR="001A3ABD" w:rsidRPr="00557C05" w:rsidTr="00557C05">
        <w:tc>
          <w:tcPr>
            <w:tcW w:w="336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Самостоятельная деятельность в 1 половине дня</w:t>
            </w:r>
          </w:p>
        </w:tc>
        <w:tc>
          <w:tcPr>
            <w:tcW w:w="3402"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15 мин</w:t>
            </w:r>
          </w:p>
        </w:tc>
        <w:tc>
          <w:tcPr>
            <w:tcW w:w="364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20 мин</w:t>
            </w:r>
          </w:p>
        </w:tc>
      </w:tr>
      <w:tr w:rsidR="001A3ABD" w:rsidRPr="00557C05" w:rsidTr="00557C05">
        <w:tc>
          <w:tcPr>
            <w:tcW w:w="336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Подготовка к прогулке, самостоятельная деятельность на прогулке</w:t>
            </w:r>
          </w:p>
        </w:tc>
        <w:tc>
          <w:tcPr>
            <w:tcW w:w="3402"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От 40 мин до 60 мин</w:t>
            </w:r>
          </w:p>
        </w:tc>
        <w:tc>
          <w:tcPr>
            <w:tcW w:w="364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От 50 мин до 70 мин</w:t>
            </w:r>
          </w:p>
        </w:tc>
      </w:tr>
      <w:tr w:rsidR="001A3ABD" w:rsidRPr="00557C05" w:rsidTr="00557C05">
        <w:tc>
          <w:tcPr>
            <w:tcW w:w="336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Самостоятельные игры, общение, деятельность по интересам, досуги во 2 половине дня</w:t>
            </w:r>
          </w:p>
        </w:tc>
        <w:tc>
          <w:tcPr>
            <w:tcW w:w="3402"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30 мин</w:t>
            </w:r>
          </w:p>
        </w:tc>
        <w:tc>
          <w:tcPr>
            <w:tcW w:w="364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30 мин</w:t>
            </w:r>
          </w:p>
        </w:tc>
      </w:tr>
      <w:tr w:rsidR="001A3ABD" w:rsidRPr="00557C05" w:rsidTr="00557C05">
        <w:tc>
          <w:tcPr>
            <w:tcW w:w="336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Подготовка к прогулке, самостоятельная деятельность на прогулке</w:t>
            </w:r>
          </w:p>
        </w:tc>
        <w:tc>
          <w:tcPr>
            <w:tcW w:w="3402"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30- 40 мин</w:t>
            </w:r>
          </w:p>
        </w:tc>
        <w:tc>
          <w:tcPr>
            <w:tcW w:w="364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От 40 мин</w:t>
            </w:r>
          </w:p>
        </w:tc>
      </w:tr>
      <w:tr w:rsidR="001A3ABD" w:rsidRPr="00557C05" w:rsidTr="00557C05">
        <w:tc>
          <w:tcPr>
            <w:tcW w:w="336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Игры перед уходом домой</w:t>
            </w:r>
          </w:p>
        </w:tc>
        <w:tc>
          <w:tcPr>
            <w:tcW w:w="3402"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От 20 до 40 мин</w:t>
            </w:r>
          </w:p>
        </w:tc>
        <w:tc>
          <w:tcPr>
            <w:tcW w:w="3649" w:type="dxa"/>
          </w:tcPr>
          <w:p w:rsidR="001A3ABD" w:rsidRPr="00557C05" w:rsidRDefault="001A3ABD" w:rsidP="00557C05">
            <w:pPr>
              <w:autoSpaceDE w:val="0"/>
              <w:autoSpaceDN w:val="0"/>
              <w:adjustRightInd w:val="0"/>
              <w:spacing w:after="0" w:line="240" w:lineRule="auto"/>
              <w:rPr>
                <w:sz w:val="24"/>
                <w:szCs w:val="24"/>
                <w:lang w:eastAsia="en-US"/>
              </w:rPr>
            </w:pPr>
            <w:r w:rsidRPr="00557C05">
              <w:rPr>
                <w:sz w:val="24"/>
                <w:szCs w:val="24"/>
                <w:lang w:eastAsia="en-US"/>
              </w:rPr>
              <w:t>От 20 до 50 мин</w:t>
            </w:r>
          </w:p>
        </w:tc>
      </w:tr>
    </w:tbl>
    <w:p w:rsidR="001A3ABD" w:rsidRPr="00213A59" w:rsidRDefault="001A3ABD" w:rsidP="00213A59">
      <w:pPr>
        <w:widowControl w:val="0"/>
        <w:autoSpaceDE w:val="0"/>
        <w:autoSpaceDN w:val="0"/>
        <w:adjustRightInd w:val="0"/>
        <w:spacing w:after="0" w:line="240" w:lineRule="auto"/>
        <w:rPr>
          <w:rFonts w:ascii="Times New Roman" w:hAnsi="Times New Roman"/>
          <w:sz w:val="24"/>
          <w:szCs w:val="24"/>
        </w:rPr>
      </w:pPr>
    </w:p>
    <w:p w:rsidR="001A3ABD" w:rsidRPr="00213A59" w:rsidRDefault="001A3ABD" w:rsidP="00213A59">
      <w:pPr>
        <w:widowControl w:val="0"/>
        <w:autoSpaceDE w:val="0"/>
        <w:autoSpaceDN w:val="0"/>
        <w:adjustRightInd w:val="0"/>
        <w:spacing w:after="0" w:line="240" w:lineRule="auto"/>
        <w:rPr>
          <w:rFonts w:ascii="Times New Roman" w:hAnsi="Times New Roman"/>
          <w:sz w:val="28"/>
          <w:szCs w:val="28"/>
        </w:rPr>
        <w:sectPr w:rsidR="001A3ABD" w:rsidRPr="00213A59" w:rsidSect="007B2001">
          <w:pgSz w:w="11906" w:h="16838"/>
          <w:pgMar w:top="567" w:right="851" w:bottom="567" w:left="851" w:header="709" w:footer="709" w:gutter="0"/>
          <w:cols w:space="708"/>
          <w:docGrid w:linePitch="360"/>
        </w:sectPr>
      </w:pPr>
      <w:r w:rsidRPr="00213A59">
        <w:rPr>
          <w:rFonts w:ascii="Times New Roman" w:hAnsi="Times New Roman"/>
          <w:sz w:val="24"/>
          <w:szCs w:val="24"/>
        </w:rPr>
        <w:t xml:space="preserve"> </w:t>
      </w:r>
      <w:r w:rsidRPr="00213A59">
        <w:rPr>
          <w:rFonts w:ascii="Times New Roman" w:hAnsi="Times New Roman"/>
          <w:sz w:val="28"/>
          <w:szCs w:val="28"/>
        </w:rPr>
        <w:t>На самостоятельную деятельность детей 2-7 в режиме д</w:t>
      </w:r>
      <w:r>
        <w:rPr>
          <w:rFonts w:ascii="Times New Roman" w:hAnsi="Times New Roman"/>
          <w:sz w:val="28"/>
          <w:szCs w:val="28"/>
        </w:rPr>
        <w:t xml:space="preserve">ня отводится не менее 3-4ч.                                                   </w:t>
      </w:r>
    </w:p>
    <w:p w:rsidR="001A3ABD" w:rsidRDefault="001A3ABD" w:rsidP="002D3FF5">
      <w:pPr>
        <w:pStyle w:val="NoSpacing"/>
        <w:rPr>
          <w:rFonts w:ascii="Times New Roman" w:hAnsi="Times New Roman"/>
          <w:sz w:val="24"/>
          <w:szCs w:val="24"/>
        </w:rPr>
      </w:pPr>
    </w:p>
    <w:p w:rsidR="001A3ABD" w:rsidRPr="00AE0D87" w:rsidRDefault="001A3ABD" w:rsidP="003D55FB">
      <w:pPr>
        <w:pStyle w:val="NoSpacing"/>
        <w:rPr>
          <w:rFonts w:ascii="Times New Roman" w:hAnsi="Times New Roman"/>
          <w:b/>
          <w:color w:val="FF0000"/>
          <w:sz w:val="28"/>
          <w:szCs w:val="28"/>
        </w:rPr>
      </w:pPr>
    </w:p>
    <w:p w:rsidR="001A3ABD" w:rsidRPr="00AE0D87" w:rsidRDefault="001A3ABD" w:rsidP="001F104E">
      <w:pPr>
        <w:ind w:firstLine="709"/>
        <w:jc w:val="both"/>
        <w:rPr>
          <w:rFonts w:ascii="Times New Roman" w:hAnsi="Times New Roman"/>
          <w:b/>
          <w:sz w:val="28"/>
          <w:szCs w:val="28"/>
        </w:rPr>
      </w:pPr>
      <w:r>
        <w:rPr>
          <w:rFonts w:ascii="Times New Roman" w:hAnsi="Times New Roman"/>
          <w:b/>
          <w:sz w:val="28"/>
          <w:szCs w:val="28"/>
        </w:rPr>
        <w:t>3.4</w:t>
      </w:r>
      <w:r w:rsidRPr="00AE0D87">
        <w:rPr>
          <w:rFonts w:ascii="Times New Roman" w:hAnsi="Times New Roman"/>
          <w:b/>
          <w:sz w:val="28"/>
          <w:szCs w:val="28"/>
        </w:rPr>
        <w:t>. Особенности традиционных событий, праздников, мероприятий  разновозрастной групп</w:t>
      </w:r>
      <w:r>
        <w:rPr>
          <w:rFonts w:ascii="Times New Roman" w:hAnsi="Times New Roman"/>
          <w:b/>
          <w:sz w:val="28"/>
          <w:szCs w:val="28"/>
        </w:rPr>
        <w:t>ы</w:t>
      </w:r>
      <w:r w:rsidRPr="00AE0D87">
        <w:rPr>
          <w:rFonts w:ascii="Times New Roman" w:hAnsi="Times New Roman"/>
          <w:b/>
          <w:sz w:val="28"/>
          <w:szCs w:val="28"/>
        </w:rPr>
        <w:t>.</w:t>
      </w:r>
    </w:p>
    <w:p w:rsidR="001A3ABD" w:rsidRPr="00AE0D87" w:rsidRDefault="001A3ABD" w:rsidP="00901F96">
      <w:pPr>
        <w:pStyle w:val="NoSpacing"/>
        <w:jc w:val="both"/>
        <w:rPr>
          <w:rFonts w:ascii="Times New Roman" w:hAnsi="Times New Roman"/>
          <w:sz w:val="28"/>
          <w:szCs w:val="28"/>
        </w:rPr>
      </w:pPr>
      <w:r>
        <w:rPr>
          <w:rFonts w:ascii="Times New Roman" w:hAnsi="Times New Roman"/>
          <w:sz w:val="28"/>
          <w:szCs w:val="28"/>
        </w:rPr>
        <w:t xml:space="preserve">     </w:t>
      </w:r>
      <w:r w:rsidRPr="00AE0D87">
        <w:rPr>
          <w:rFonts w:ascii="Times New Roman" w:hAnsi="Times New Roman"/>
          <w:sz w:val="28"/>
          <w:szCs w:val="28"/>
        </w:rPr>
        <w:t>Особенности традиционных событий, праздников, мероприятий обусловлены реализацией комплексно – тематического принципа построения Программы.</w:t>
      </w:r>
    </w:p>
    <w:p w:rsidR="001A3ABD" w:rsidRPr="00AE0D87" w:rsidRDefault="001A3ABD" w:rsidP="00901F96">
      <w:pPr>
        <w:pStyle w:val="NoSpacing"/>
        <w:jc w:val="both"/>
        <w:rPr>
          <w:rFonts w:ascii="Times New Roman" w:hAnsi="Times New Roman"/>
          <w:sz w:val="28"/>
          <w:szCs w:val="28"/>
        </w:rPr>
      </w:pPr>
      <w:r>
        <w:rPr>
          <w:rFonts w:ascii="Times New Roman" w:hAnsi="Times New Roman"/>
          <w:sz w:val="28"/>
          <w:szCs w:val="28"/>
        </w:rPr>
        <w:t xml:space="preserve">    </w:t>
      </w:r>
      <w:r w:rsidRPr="00AE0D87">
        <w:rPr>
          <w:rFonts w:ascii="Times New Roman" w:hAnsi="Times New Roman"/>
          <w:sz w:val="28"/>
          <w:szCs w:val="28"/>
        </w:rPr>
        <w:t>Организационной основой реализации комплексно  - тематического принципа построения Программы является примерный календарь праздников, тематика которых ориентирована на направления развития ребенка и посвящена различным сторонам человеческого бытия:</w:t>
      </w:r>
    </w:p>
    <w:p w:rsidR="001A3ABD" w:rsidRPr="00AE0D87" w:rsidRDefault="001A3ABD" w:rsidP="00901F96">
      <w:pPr>
        <w:pStyle w:val="NoSpacing"/>
        <w:jc w:val="both"/>
        <w:rPr>
          <w:rFonts w:ascii="Times New Roman" w:hAnsi="Times New Roman"/>
          <w:sz w:val="28"/>
          <w:szCs w:val="28"/>
        </w:rPr>
      </w:pPr>
      <w:r w:rsidRPr="00AE0D87">
        <w:rPr>
          <w:rFonts w:ascii="Times New Roman" w:hAnsi="Times New Roman"/>
          <w:sz w:val="28"/>
          <w:szCs w:val="28"/>
        </w:rPr>
        <w:t>- явлениям нравственной жизни ребенка;</w:t>
      </w:r>
    </w:p>
    <w:p w:rsidR="001A3ABD" w:rsidRPr="00AE0D87" w:rsidRDefault="001A3ABD" w:rsidP="00901F96">
      <w:pPr>
        <w:pStyle w:val="NoSpacing"/>
        <w:jc w:val="both"/>
        <w:rPr>
          <w:rFonts w:ascii="Times New Roman" w:hAnsi="Times New Roman"/>
          <w:sz w:val="28"/>
          <w:szCs w:val="28"/>
        </w:rPr>
      </w:pPr>
      <w:r w:rsidRPr="00AE0D87">
        <w:rPr>
          <w:rFonts w:ascii="Times New Roman" w:hAnsi="Times New Roman"/>
          <w:sz w:val="28"/>
          <w:szCs w:val="28"/>
        </w:rPr>
        <w:t>- окружающей природе (День земли, День птиц);</w:t>
      </w:r>
    </w:p>
    <w:p w:rsidR="001A3ABD" w:rsidRPr="00AE0D87" w:rsidRDefault="001A3ABD" w:rsidP="00901F96">
      <w:pPr>
        <w:pStyle w:val="NoSpacing"/>
        <w:jc w:val="both"/>
        <w:rPr>
          <w:rFonts w:ascii="Times New Roman" w:hAnsi="Times New Roman"/>
          <w:sz w:val="28"/>
          <w:szCs w:val="28"/>
        </w:rPr>
      </w:pPr>
      <w:r w:rsidRPr="00AE0D87">
        <w:rPr>
          <w:rFonts w:ascii="Times New Roman" w:hAnsi="Times New Roman"/>
          <w:sz w:val="28"/>
          <w:szCs w:val="28"/>
        </w:rPr>
        <w:t>-миру искусства и литературы (День книги, День музыки и т.д.);</w:t>
      </w:r>
    </w:p>
    <w:p w:rsidR="001A3ABD" w:rsidRPr="00AE0D87" w:rsidRDefault="001A3ABD" w:rsidP="00901F96">
      <w:pPr>
        <w:pStyle w:val="NoSpacing"/>
        <w:jc w:val="both"/>
        <w:rPr>
          <w:rFonts w:ascii="Times New Roman" w:hAnsi="Times New Roman"/>
          <w:sz w:val="28"/>
          <w:szCs w:val="28"/>
        </w:rPr>
      </w:pPr>
      <w:r w:rsidRPr="00AE0D87">
        <w:rPr>
          <w:rFonts w:ascii="Times New Roman" w:hAnsi="Times New Roman"/>
          <w:sz w:val="28"/>
          <w:szCs w:val="28"/>
        </w:rPr>
        <w:t>- традиционным для семьи, общества и государства праздникам (Новый год, 8 марта, День матери);</w:t>
      </w:r>
    </w:p>
    <w:p w:rsidR="001A3ABD" w:rsidRPr="00AE0D87" w:rsidRDefault="001A3ABD" w:rsidP="00901F96">
      <w:pPr>
        <w:pStyle w:val="NoSpacing"/>
        <w:jc w:val="both"/>
        <w:rPr>
          <w:rFonts w:ascii="Times New Roman" w:hAnsi="Times New Roman"/>
          <w:sz w:val="28"/>
          <w:szCs w:val="28"/>
        </w:rPr>
      </w:pPr>
      <w:r w:rsidRPr="00AE0D87">
        <w:rPr>
          <w:rFonts w:ascii="Times New Roman" w:hAnsi="Times New Roman"/>
          <w:sz w:val="28"/>
          <w:szCs w:val="28"/>
        </w:rPr>
        <w:t>-наиболее важным профессиям (воспитателя, учителя, космонавта);</w:t>
      </w:r>
    </w:p>
    <w:p w:rsidR="001A3ABD" w:rsidRPr="00AE0D87" w:rsidRDefault="001A3ABD" w:rsidP="00901F96">
      <w:pPr>
        <w:pStyle w:val="NoSpacing"/>
        <w:jc w:val="both"/>
        <w:rPr>
          <w:rFonts w:ascii="Times New Roman" w:hAnsi="Times New Roman"/>
          <w:sz w:val="28"/>
          <w:szCs w:val="28"/>
        </w:rPr>
      </w:pPr>
      <w:r w:rsidRPr="00AE0D87">
        <w:rPr>
          <w:rFonts w:ascii="Times New Roman" w:hAnsi="Times New Roman"/>
          <w:sz w:val="28"/>
          <w:szCs w:val="28"/>
        </w:rPr>
        <w:t>-событиям, формирующим гражданскую позицию (День Государственного флага, День России, День поселка, День защитника Отечества, День Победы).</w:t>
      </w:r>
    </w:p>
    <w:p w:rsidR="001A3ABD" w:rsidRDefault="001A3ABD" w:rsidP="00901F96">
      <w:pPr>
        <w:pStyle w:val="NoSpacing"/>
        <w:jc w:val="both"/>
        <w:rPr>
          <w:rFonts w:ascii="Times New Roman" w:hAnsi="Times New Roman"/>
          <w:b/>
          <w:sz w:val="28"/>
          <w:szCs w:val="28"/>
        </w:rPr>
      </w:pPr>
    </w:p>
    <w:p w:rsidR="001A3ABD" w:rsidRPr="00AE0D87" w:rsidRDefault="001A3ABD" w:rsidP="00901F96">
      <w:pPr>
        <w:pStyle w:val="NoSpacing"/>
        <w:jc w:val="both"/>
        <w:rPr>
          <w:rFonts w:ascii="Times New Roman" w:hAnsi="Times New Roman"/>
          <w:b/>
          <w:sz w:val="28"/>
          <w:szCs w:val="28"/>
        </w:rPr>
      </w:pPr>
      <w:r w:rsidRPr="00AE0D87">
        <w:rPr>
          <w:rFonts w:ascii="Times New Roman" w:hAnsi="Times New Roman"/>
          <w:b/>
          <w:sz w:val="28"/>
          <w:szCs w:val="28"/>
        </w:rPr>
        <w:t>Особенности организации образовательной деятельности в процессе подготовки и проведения праздников и традиций:</w:t>
      </w:r>
    </w:p>
    <w:p w:rsidR="001A3ABD" w:rsidRPr="00AE0D87" w:rsidRDefault="001A3ABD" w:rsidP="00ED624A">
      <w:pPr>
        <w:pStyle w:val="NoSpacing"/>
        <w:numPr>
          <w:ilvl w:val="0"/>
          <w:numId w:val="10"/>
        </w:numPr>
        <w:jc w:val="both"/>
        <w:rPr>
          <w:rFonts w:ascii="Times New Roman" w:hAnsi="Times New Roman"/>
          <w:sz w:val="28"/>
          <w:szCs w:val="28"/>
        </w:rPr>
      </w:pPr>
      <w:r w:rsidRPr="00AE0D87">
        <w:rPr>
          <w:rFonts w:ascii="Times New Roman" w:hAnsi="Times New Roman"/>
          <w:sz w:val="28"/>
          <w:szCs w:val="28"/>
        </w:rPr>
        <w:t>образовательная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1A3ABD" w:rsidRPr="00AE0D87" w:rsidRDefault="001A3ABD" w:rsidP="00ED624A">
      <w:pPr>
        <w:pStyle w:val="NoSpacing"/>
        <w:numPr>
          <w:ilvl w:val="0"/>
          <w:numId w:val="10"/>
        </w:numPr>
        <w:jc w:val="both"/>
        <w:rPr>
          <w:rFonts w:ascii="Times New Roman" w:hAnsi="Times New Roman"/>
          <w:sz w:val="28"/>
          <w:szCs w:val="28"/>
        </w:rPr>
      </w:pPr>
      <w:r w:rsidRPr="00AE0D87">
        <w:rPr>
          <w:rFonts w:ascii="Times New Roman" w:hAnsi="Times New Roman"/>
          <w:sz w:val="28"/>
          <w:szCs w:val="28"/>
        </w:rPr>
        <w:t>формы подготовки и проведения носят интегрированный характер;</w:t>
      </w:r>
    </w:p>
    <w:p w:rsidR="001A3ABD" w:rsidRPr="00AE0D87" w:rsidRDefault="001A3ABD" w:rsidP="00ED624A">
      <w:pPr>
        <w:pStyle w:val="NoSpacing"/>
        <w:numPr>
          <w:ilvl w:val="0"/>
          <w:numId w:val="10"/>
        </w:numPr>
        <w:jc w:val="both"/>
        <w:rPr>
          <w:rFonts w:ascii="Times New Roman" w:hAnsi="Times New Roman"/>
          <w:sz w:val="28"/>
          <w:szCs w:val="28"/>
        </w:rPr>
      </w:pPr>
      <w:r w:rsidRPr="00AE0D87">
        <w:rPr>
          <w:rFonts w:ascii="Times New Roman" w:hAnsi="Times New Roman"/>
          <w:sz w:val="28"/>
          <w:szCs w:val="28"/>
        </w:rPr>
        <w:t>предполагает многообразие форм подготовки и проведения праздников;</w:t>
      </w:r>
    </w:p>
    <w:p w:rsidR="001A3ABD" w:rsidRPr="00AE0D87" w:rsidRDefault="001A3ABD" w:rsidP="00ED624A">
      <w:pPr>
        <w:pStyle w:val="NoSpacing"/>
        <w:numPr>
          <w:ilvl w:val="0"/>
          <w:numId w:val="10"/>
        </w:numPr>
        <w:jc w:val="both"/>
        <w:rPr>
          <w:rFonts w:ascii="Times New Roman" w:hAnsi="Times New Roman"/>
          <w:sz w:val="28"/>
          <w:szCs w:val="28"/>
        </w:rPr>
      </w:pPr>
      <w:r w:rsidRPr="00AE0D87">
        <w:rPr>
          <w:rFonts w:ascii="Times New Roman" w:hAnsi="Times New Roman"/>
          <w:sz w:val="28"/>
          <w:szCs w:val="28"/>
        </w:rPr>
        <w:t>обеспечивает возможность реализации принципа построения программы от простого к сложному;</w:t>
      </w:r>
    </w:p>
    <w:p w:rsidR="001A3ABD" w:rsidRPr="00AE0D87" w:rsidRDefault="001A3ABD" w:rsidP="00ED624A">
      <w:pPr>
        <w:pStyle w:val="NoSpacing"/>
        <w:numPr>
          <w:ilvl w:val="0"/>
          <w:numId w:val="10"/>
        </w:numPr>
        <w:jc w:val="both"/>
        <w:rPr>
          <w:rFonts w:ascii="Times New Roman" w:hAnsi="Times New Roman"/>
          <w:sz w:val="28"/>
          <w:szCs w:val="28"/>
        </w:rPr>
      </w:pPr>
      <w:r w:rsidRPr="00AE0D87">
        <w:rPr>
          <w:rFonts w:ascii="Times New Roman" w:hAnsi="Times New Roman"/>
          <w:sz w:val="28"/>
          <w:szCs w:val="28"/>
        </w:rPr>
        <w:t>выполняет функцию сплочения общественного и семейного дошкольного образования.</w:t>
      </w:r>
    </w:p>
    <w:p w:rsidR="001A3ABD" w:rsidRDefault="001A3ABD" w:rsidP="00901F96">
      <w:pPr>
        <w:pStyle w:val="NoSpacing"/>
        <w:jc w:val="both"/>
        <w:rPr>
          <w:rFonts w:ascii="Times New Roman" w:hAnsi="Times New Roman"/>
          <w:sz w:val="28"/>
          <w:szCs w:val="28"/>
        </w:rPr>
      </w:pPr>
      <w:r w:rsidRPr="00AE0D87">
        <w:rPr>
          <w:rFonts w:ascii="Times New Roman" w:hAnsi="Times New Roman"/>
          <w:sz w:val="28"/>
          <w:szCs w:val="28"/>
        </w:rPr>
        <w:t xml:space="preserve">       На основе перечня праздников (событий) осуществляется комплексно – тематическое планирование образовательной деятельности.</w:t>
      </w:r>
    </w:p>
    <w:p w:rsidR="001A3ABD" w:rsidRPr="00AE0D87" w:rsidRDefault="001A3ABD" w:rsidP="00901F96">
      <w:pPr>
        <w:pStyle w:val="NoSpacing"/>
        <w:jc w:val="both"/>
        <w:rPr>
          <w:rFonts w:ascii="Times New Roman" w:hAnsi="Times New Roman"/>
          <w:sz w:val="28"/>
          <w:szCs w:val="28"/>
        </w:rPr>
      </w:pPr>
    </w:p>
    <w:p w:rsidR="001A3ABD" w:rsidRDefault="001A3ABD" w:rsidP="001E03BD">
      <w:pPr>
        <w:pStyle w:val="Default"/>
        <w:jc w:val="center"/>
        <w:rPr>
          <w:b/>
          <w:bCs/>
          <w:sz w:val="28"/>
          <w:szCs w:val="28"/>
        </w:rPr>
      </w:pPr>
      <w:r w:rsidRPr="00AE0D87">
        <w:rPr>
          <w:b/>
          <w:bCs/>
          <w:sz w:val="28"/>
          <w:szCs w:val="28"/>
        </w:rPr>
        <w:t>Основные задачи педагога по организации досуга детей в соответствии с возрастом</w:t>
      </w:r>
    </w:p>
    <w:p w:rsidR="001A3ABD" w:rsidRDefault="001A3ABD" w:rsidP="001E03BD">
      <w:pPr>
        <w:pStyle w:val="Default"/>
        <w:jc w:val="center"/>
        <w:rPr>
          <w:b/>
          <w:bCs/>
          <w:sz w:val="28"/>
          <w:szCs w:val="28"/>
        </w:rPr>
      </w:pPr>
      <w:r w:rsidRPr="001E03BD">
        <w:rPr>
          <w:b/>
          <w:bCs/>
          <w:szCs w:val="28"/>
        </w:rPr>
        <w:t xml:space="preserve"> </w:t>
      </w:r>
      <w:r>
        <w:rPr>
          <w:b/>
          <w:bCs/>
          <w:sz w:val="28"/>
          <w:szCs w:val="28"/>
        </w:rPr>
        <w:t xml:space="preserve">Младший возраст     (от 2 до 4 лет)  </w:t>
      </w:r>
    </w:p>
    <w:p w:rsidR="001A3ABD" w:rsidRDefault="001A3ABD" w:rsidP="001E03BD">
      <w:pPr>
        <w:pStyle w:val="Default"/>
        <w:jc w:val="both"/>
        <w:rPr>
          <w:bCs/>
          <w:sz w:val="28"/>
          <w:szCs w:val="28"/>
        </w:rPr>
      </w:pPr>
      <w:r>
        <w:rPr>
          <w:b/>
          <w:bCs/>
          <w:sz w:val="28"/>
          <w:szCs w:val="28"/>
        </w:rPr>
        <w:t>Отдых.</w:t>
      </w:r>
      <w:r>
        <w:rPr>
          <w:bCs/>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1A3ABD" w:rsidRDefault="001A3ABD" w:rsidP="001E03BD">
      <w:pPr>
        <w:pStyle w:val="Default"/>
        <w:jc w:val="both"/>
        <w:rPr>
          <w:bCs/>
          <w:sz w:val="28"/>
          <w:szCs w:val="28"/>
        </w:rPr>
      </w:pPr>
      <w:r>
        <w:rPr>
          <w:b/>
          <w:bCs/>
          <w:sz w:val="28"/>
          <w:szCs w:val="28"/>
        </w:rPr>
        <w:t>Развлечения</w:t>
      </w:r>
      <w:r>
        <w:rPr>
          <w:bCs/>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1A3ABD" w:rsidRDefault="001A3ABD" w:rsidP="001E03BD">
      <w:pPr>
        <w:pStyle w:val="Default"/>
        <w:jc w:val="both"/>
        <w:rPr>
          <w:bCs/>
          <w:sz w:val="28"/>
          <w:szCs w:val="28"/>
        </w:rPr>
      </w:pPr>
      <w:r>
        <w:rPr>
          <w:b/>
          <w:bCs/>
          <w:sz w:val="28"/>
          <w:szCs w:val="28"/>
        </w:rPr>
        <w:t>Праздники</w:t>
      </w:r>
      <w:r>
        <w:rPr>
          <w:bCs/>
          <w:sz w:val="28"/>
          <w:szCs w:val="28"/>
        </w:rPr>
        <w:t xml:space="preserve">.  Приобщать  детей  к  праздничной  культуре.  Отмечать  государственные праздники (Новый год, «8 Марта»).  Содействовать  созданию  обстановки  общей  радости,  хорошего  настроения. </w:t>
      </w:r>
    </w:p>
    <w:p w:rsidR="001A3ABD" w:rsidRDefault="001A3ABD" w:rsidP="001E03BD">
      <w:pPr>
        <w:pStyle w:val="Default"/>
        <w:jc w:val="both"/>
        <w:rPr>
          <w:bCs/>
          <w:sz w:val="28"/>
          <w:szCs w:val="28"/>
        </w:rPr>
      </w:pPr>
      <w:r>
        <w:rPr>
          <w:b/>
          <w:bCs/>
          <w:sz w:val="28"/>
          <w:szCs w:val="28"/>
        </w:rPr>
        <w:t>Самостоятельная деятельность</w:t>
      </w:r>
      <w:r>
        <w:rPr>
          <w:bCs/>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1A3ABD" w:rsidRDefault="001A3ABD" w:rsidP="001E03BD">
      <w:pPr>
        <w:pStyle w:val="Default"/>
        <w:jc w:val="both"/>
        <w:rPr>
          <w:bCs/>
          <w:sz w:val="28"/>
          <w:szCs w:val="28"/>
        </w:rPr>
      </w:pPr>
    </w:p>
    <w:p w:rsidR="001A3ABD" w:rsidRDefault="001A3ABD" w:rsidP="001E03BD">
      <w:pPr>
        <w:pStyle w:val="Default"/>
        <w:jc w:val="center"/>
        <w:outlineLvl w:val="0"/>
        <w:rPr>
          <w:b/>
          <w:bCs/>
          <w:sz w:val="28"/>
          <w:szCs w:val="28"/>
        </w:rPr>
      </w:pPr>
      <w:r>
        <w:rPr>
          <w:b/>
          <w:bCs/>
          <w:sz w:val="28"/>
          <w:szCs w:val="28"/>
        </w:rPr>
        <w:t>Средний возраст  (от 4 до 5 лет)</w:t>
      </w:r>
    </w:p>
    <w:p w:rsidR="001A3ABD" w:rsidRDefault="001A3ABD" w:rsidP="001E03BD">
      <w:pPr>
        <w:pStyle w:val="Default"/>
        <w:jc w:val="both"/>
        <w:rPr>
          <w:bCs/>
          <w:sz w:val="28"/>
          <w:szCs w:val="28"/>
        </w:rPr>
      </w:pPr>
      <w:r>
        <w:rPr>
          <w:b/>
          <w:bCs/>
          <w:sz w:val="28"/>
          <w:szCs w:val="28"/>
        </w:rPr>
        <w:t>Отдых</w:t>
      </w:r>
      <w:r>
        <w:rPr>
          <w:bCs/>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1A3ABD" w:rsidRDefault="001A3ABD" w:rsidP="001E03BD">
      <w:pPr>
        <w:pStyle w:val="Default"/>
        <w:jc w:val="both"/>
        <w:rPr>
          <w:bCs/>
          <w:sz w:val="28"/>
          <w:szCs w:val="28"/>
        </w:rPr>
      </w:pPr>
      <w:r>
        <w:rPr>
          <w:b/>
          <w:bCs/>
          <w:sz w:val="28"/>
          <w:szCs w:val="28"/>
        </w:rPr>
        <w:t>Развлечения</w:t>
      </w:r>
      <w:r>
        <w:rPr>
          <w:bCs/>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т.д. </w:t>
      </w:r>
    </w:p>
    <w:p w:rsidR="001A3ABD" w:rsidRDefault="001A3ABD" w:rsidP="001E03BD">
      <w:pPr>
        <w:pStyle w:val="Default"/>
        <w:jc w:val="both"/>
        <w:rPr>
          <w:bCs/>
          <w:sz w:val="28"/>
          <w:szCs w:val="28"/>
        </w:rPr>
      </w:pPr>
      <w:r>
        <w:rPr>
          <w:b/>
          <w:bCs/>
          <w:sz w:val="28"/>
          <w:szCs w:val="28"/>
        </w:rPr>
        <w:t>Праздники</w:t>
      </w:r>
      <w:r>
        <w:rPr>
          <w:bCs/>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1A3ABD" w:rsidRDefault="001A3ABD" w:rsidP="001E03BD">
      <w:pPr>
        <w:pStyle w:val="Default"/>
        <w:jc w:val="both"/>
        <w:rPr>
          <w:bCs/>
          <w:sz w:val="28"/>
          <w:szCs w:val="28"/>
        </w:rPr>
      </w:pPr>
      <w:r>
        <w:rPr>
          <w:b/>
          <w:bCs/>
          <w:sz w:val="28"/>
          <w:szCs w:val="28"/>
        </w:rPr>
        <w:t>Самостоятельная  деятельность</w:t>
      </w:r>
      <w:r>
        <w:rPr>
          <w:bCs/>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1A3ABD" w:rsidRDefault="001A3ABD" w:rsidP="001E03BD">
      <w:pPr>
        <w:pStyle w:val="Default"/>
        <w:jc w:val="both"/>
        <w:rPr>
          <w:bCs/>
          <w:sz w:val="28"/>
          <w:szCs w:val="28"/>
        </w:rPr>
      </w:pPr>
    </w:p>
    <w:p w:rsidR="001A3ABD" w:rsidRDefault="001A3ABD" w:rsidP="001E03BD">
      <w:pPr>
        <w:pStyle w:val="Default"/>
        <w:jc w:val="center"/>
        <w:outlineLvl w:val="0"/>
        <w:rPr>
          <w:b/>
          <w:bCs/>
          <w:sz w:val="28"/>
          <w:szCs w:val="28"/>
        </w:rPr>
      </w:pPr>
    </w:p>
    <w:p w:rsidR="001A3ABD" w:rsidRDefault="001A3ABD" w:rsidP="001E03BD">
      <w:pPr>
        <w:pStyle w:val="Default"/>
        <w:jc w:val="center"/>
        <w:outlineLvl w:val="0"/>
        <w:rPr>
          <w:b/>
          <w:bCs/>
          <w:sz w:val="28"/>
          <w:szCs w:val="28"/>
        </w:rPr>
      </w:pPr>
    </w:p>
    <w:p w:rsidR="001A3ABD" w:rsidRDefault="001A3ABD" w:rsidP="001E03BD">
      <w:pPr>
        <w:pStyle w:val="Default"/>
        <w:jc w:val="center"/>
        <w:outlineLvl w:val="0"/>
        <w:rPr>
          <w:b/>
          <w:bCs/>
          <w:sz w:val="28"/>
          <w:szCs w:val="28"/>
        </w:rPr>
      </w:pPr>
      <w:r>
        <w:rPr>
          <w:b/>
          <w:bCs/>
          <w:sz w:val="28"/>
          <w:szCs w:val="28"/>
        </w:rPr>
        <w:t>Старший возраст  (от 5 до 7</w:t>
      </w:r>
      <w:bookmarkStart w:id="0" w:name="_GoBack"/>
      <w:bookmarkEnd w:id="0"/>
      <w:r>
        <w:rPr>
          <w:b/>
          <w:bCs/>
          <w:sz w:val="28"/>
          <w:szCs w:val="28"/>
        </w:rPr>
        <w:t xml:space="preserve"> лет)</w:t>
      </w:r>
    </w:p>
    <w:p w:rsidR="001A3ABD" w:rsidRDefault="001A3ABD" w:rsidP="001E03BD">
      <w:pPr>
        <w:pStyle w:val="Default"/>
        <w:jc w:val="both"/>
        <w:rPr>
          <w:bCs/>
          <w:sz w:val="28"/>
          <w:szCs w:val="28"/>
        </w:rPr>
      </w:pPr>
      <w:r>
        <w:rPr>
          <w:b/>
          <w:bCs/>
          <w:sz w:val="28"/>
          <w:szCs w:val="28"/>
        </w:rPr>
        <w:t>Отдых.</w:t>
      </w:r>
      <w:r>
        <w:rPr>
          <w:bCs/>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 туры  (игры,  чтение  книг,  рисование,  лепка,  конструирование,  прогулки,  походы и т. д.). </w:t>
      </w:r>
    </w:p>
    <w:p w:rsidR="001A3ABD" w:rsidRDefault="001A3ABD" w:rsidP="001E03BD">
      <w:pPr>
        <w:pStyle w:val="Default"/>
        <w:jc w:val="both"/>
        <w:rPr>
          <w:bCs/>
          <w:sz w:val="28"/>
          <w:szCs w:val="28"/>
        </w:rPr>
      </w:pPr>
      <w:r>
        <w:rPr>
          <w:b/>
          <w:bCs/>
          <w:sz w:val="28"/>
          <w:szCs w:val="28"/>
        </w:rPr>
        <w:t xml:space="preserve"> Развлечения</w:t>
      </w:r>
      <w:r>
        <w:rPr>
          <w:bCs/>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1A3ABD" w:rsidRDefault="001A3ABD" w:rsidP="001E03BD">
      <w:pPr>
        <w:pStyle w:val="Default"/>
        <w:jc w:val="both"/>
        <w:rPr>
          <w:bCs/>
          <w:sz w:val="28"/>
          <w:szCs w:val="28"/>
        </w:rPr>
      </w:pPr>
      <w:r>
        <w:rPr>
          <w:b/>
          <w:bCs/>
          <w:sz w:val="28"/>
          <w:szCs w:val="28"/>
        </w:rPr>
        <w:t>Праздники</w:t>
      </w:r>
      <w:r>
        <w:rPr>
          <w:bCs/>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1A3ABD" w:rsidRDefault="001A3ABD" w:rsidP="001E03BD">
      <w:pPr>
        <w:pStyle w:val="Default"/>
        <w:jc w:val="both"/>
        <w:rPr>
          <w:bCs/>
          <w:sz w:val="28"/>
          <w:szCs w:val="28"/>
        </w:rPr>
      </w:pPr>
      <w:r>
        <w:rPr>
          <w:b/>
          <w:bCs/>
          <w:sz w:val="28"/>
          <w:szCs w:val="28"/>
        </w:rPr>
        <w:t>Самостоятельная  деятельность</w:t>
      </w:r>
      <w:r>
        <w:rPr>
          <w:bCs/>
          <w:sz w:val="28"/>
          <w:szCs w:val="28"/>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A3ABD" w:rsidRPr="00C25F4D" w:rsidRDefault="001A3ABD" w:rsidP="001E03BD">
      <w:pPr>
        <w:pStyle w:val="Default"/>
        <w:jc w:val="both"/>
        <w:rPr>
          <w:bCs/>
          <w:sz w:val="28"/>
          <w:szCs w:val="28"/>
        </w:rPr>
      </w:pPr>
      <w:r>
        <w:rPr>
          <w:b/>
          <w:bCs/>
          <w:sz w:val="28"/>
          <w:szCs w:val="28"/>
        </w:rPr>
        <w:t xml:space="preserve">    Творчество</w:t>
      </w:r>
      <w:r>
        <w:rPr>
          <w:bCs/>
          <w:sz w:val="28"/>
          <w:szCs w:val="28"/>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A3ABD" w:rsidRDefault="001A3ABD" w:rsidP="001E03BD">
      <w:pPr>
        <w:pStyle w:val="Default"/>
        <w:jc w:val="center"/>
        <w:rPr>
          <w:b/>
          <w:bCs/>
          <w:sz w:val="28"/>
          <w:szCs w:val="28"/>
        </w:rPr>
      </w:pPr>
    </w:p>
    <w:p w:rsidR="001A3ABD" w:rsidRDefault="001A3ABD" w:rsidP="00AE0D87">
      <w:pPr>
        <w:pStyle w:val="NoSpacing"/>
        <w:jc w:val="both"/>
        <w:rPr>
          <w:rFonts w:ascii="Times New Roman" w:hAnsi="Times New Roman"/>
          <w:sz w:val="28"/>
          <w:szCs w:val="28"/>
        </w:rPr>
      </w:pPr>
      <w:r w:rsidRPr="00AE0D87">
        <w:rPr>
          <w:rFonts w:ascii="Times New Roman" w:hAnsi="Times New Roman"/>
          <w:b/>
          <w:sz w:val="28"/>
          <w:szCs w:val="28"/>
        </w:rPr>
        <w:t>3.6. Перспективно – тематическое планирование</w:t>
      </w:r>
      <w:r>
        <w:rPr>
          <w:rFonts w:ascii="Times New Roman" w:hAnsi="Times New Roman"/>
          <w:b/>
          <w:sz w:val="28"/>
          <w:szCs w:val="28"/>
        </w:rPr>
        <w:t xml:space="preserve"> </w:t>
      </w:r>
      <w:r w:rsidRPr="00DD6C43">
        <w:rPr>
          <w:rFonts w:ascii="Times New Roman" w:hAnsi="Times New Roman"/>
          <w:b/>
          <w:sz w:val="28"/>
          <w:szCs w:val="28"/>
        </w:rPr>
        <w:t>.(Приложение</w:t>
      </w:r>
      <w:r>
        <w:rPr>
          <w:rFonts w:ascii="Times New Roman" w:hAnsi="Times New Roman"/>
          <w:sz w:val="28"/>
          <w:szCs w:val="28"/>
        </w:rPr>
        <w:t>1)</w:t>
      </w:r>
    </w:p>
    <w:p w:rsidR="001A3ABD" w:rsidRPr="00DD6C43" w:rsidRDefault="001A3ABD" w:rsidP="00DD6C43">
      <w:pPr>
        <w:tabs>
          <w:tab w:val="left" w:pos="1817"/>
        </w:tabs>
      </w:pPr>
    </w:p>
    <w:p w:rsidR="001A3ABD" w:rsidRPr="00AE0D87" w:rsidRDefault="001A3ABD" w:rsidP="00FC7B5E">
      <w:pPr>
        <w:pStyle w:val="NoSpacing"/>
        <w:jc w:val="both"/>
        <w:rPr>
          <w:rFonts w:ascii="Times New Roman" w:hAnsi="Times New Roman"/>
          <w:b/>
          <w:sz w:val="28"/>
          <w:szCs w:val="28"/>
        </w:rPr>
      </w:pPr>
      <w:r w:rsidRPr="00AE0D87">
        <w:rPr>
          <w:rFonts w:ascii="Times New Roman" w:hAnsi="Times New Roman"/>
          <w:b/>
          <w:sz w:val="28"/>
          <w:szCs w:val="28"/>
        </w:rPr>
        <w:t>3.7. Описание   материально-технического и методического обеспечения  Программы</w:t>
      </w:r>
    </w:p>
    <w:p w:rsidR="001A3ABD" w:rsidRPr="00AE0D87" w:rsidRDefault="001A3ABD" w:rsidP="00FC7B5E">
      <w:pPr>
        <w:pStyle w:val="NoSpacing"/>
        <w:jc w:val="both"/>
        <w:rPr>
          <w:rFonts w:ascii="Times New Roman" w:hAnsi="Times New Roman"/>
          <w:color w:val="373737"/>
          <w:sz w:val="28"/>
          <w:szCs w:val="28"/>
        </w:rPr>
      </w:pPr>
      <w:r w:rsidRPr="00AE0D87">
        <w:rPr>
          <w:rFonts w:ascii="Times New Roman" w:hAnsi="Times New Roman"/>
          <w:color w:val="000000"/>
          <w:sz w:val="28"/>
          <w:szCs w:val="28"/>
        </w:rPr>
        <w:t xml:space="preserve">     Материально-технические условия реализации Программы соответствуют:</w:t>
      </w:r>
    </w:p>
    <w:p w:rsidR="001A3ABD" w:rsidRPr="00AE0D87" w:rsidRDefault="001A3ABD" w:rsidP="00FC7B5E">
      <w:pPr>
        <w:pStyle w:val="NoSpacing"/>
        <w:jc w:val="both"/>
        <w:rPr>
          <w:rFonts w:ascii="Times New Roman" w:hAnsi="Times New Roman"/>
          <w:color w:val="373737"/>
          <w:sz w:val="28"/>
          <w:szCs w:val="28"/>
        </w:rPr>
      </w:pPr>
      <w:r w:rsidRPr="00AE0D87">
        <w:rPr>
          <w:rFonts w:ascii="Times New Roman" w:hAnsi="Times New Roman"/>
          <w:color w:val="000000"/>
          <w:sz w:val="28"/>
          <w:szCs w:val="28"/>
        </w:rPr>
        <w:t>1) требованиям санитарно-эпидемиологическим правилам и нормативам;</w:t>
      </w:r>
    </w:p>
    <w:p w:rsidR="001A3ABD" w:rsidRPr="00AE0D87" w:rsidRDefault="001A3ABD" w:rsidP="00B70D99">
      <w:pPr>
        <w:pStyle w:val="NormalWeb"/>
        <w:shd w:val="clear" w:color="auto" w:fill="FFFFFF"/>
        <w:spacing w:before="0" w:beforeAutospacing="0" w:after="0" w:afterAutospacing="0" w:line="270" w:lineRule="atLeast"/>
        <w:jc w:val="both"/>
        <w:rPr>
          <w:color w:val="000000"/>
          <w:sz w:val="28"/>
          <w:szCs w:val="28"/>
        </w:rPr>
      </w:pPr>
      <w:r w:rsidRPr="00AE0D87">
        <w:rPr>
          <w:color w:val="000000"/>
          <w:sz w:val="28"/>
          <w:szCs w:val="28"/>
        </w:rPr>
        <w:t>2) требованиям правил пожарной безопасности;</w:t>
      </w:r>
    </w:p>
    <w:p w:rsidR="001A3ABD" w:rsidRPr="00AE0D87" w:rsidRDefault="001A3ABD" w:rsidP="00B70D99">
      <w:pPr>
        <w:pStyle w:val="NormalWeb"/>
        <w:shd w:val="clear" w:color="auto" w:fill="FFFFFF"/>
        <w:spacing w:before="0" w:beforeAutospacing="0" w:after="0" w:afterAutospacing="0" w:line="270" w:lineRule="atLeast"/>
        <w:jc w:val="both"/>
        <w:rPr>
          <w:color w:val="373737"/>
          <w:sz w:val="28"/>
          <w:szCs w:val="28"/>
        </w:rPr>
      </w:pPr>
      <w:r w:rsidRPr="00AE0D87">
        <w:rPr>
          <w:color w:val="000000"/>
          <w:sz w:val="28"/>
          <w:szCs w:val="28"/>
        </w:rPr>
        <w:t>3) требованиям к средствам обучения и воспитания в соответствии с возрастными и  индивидуальными особенностями развития детей;</w:t>
      </w:r>
    </w:p>
    <w:p w:rsidR="001A3ABD" w:rsidRPr="00AE0D87" w:rsidRDefault="001A3ABD" w:rsidP="00B70D99">
      <w:pPr>
        <w:pStyle w:val="NormalWeb"/>
        <w:shd w:val="clear" w:color="auto" w:fill="FFFFFF"/>
        <w:spacing w:before="0" w:beforeAutospacing="0" w:after="0" w:afterAutospacing="0" w:line="270" w:lineRule="atLeast"/>
        <w:jc w:val="both"/>
        <w:rPr>
          <w:color w:val="373737"/>
          <w:sz w:val="28"/>
          <w:szCs w:val="28"/>
        </w:rPr>
      </w:pPr>
      <w:r w:rsidRPr="00AE0D87">
        <w:rPr>
          <w:color w:val="000000"/>
          <w:sz w:val="28"/>
          <w:szCs w:val="28"/>
        </w:rPr>
        <w:t>4) требованиям оснащенности помещений развивающей предметно-пространственной средой;</w:t>
      </w:r>
    </w:p>
    <w:p w:rsidR="001A3ABD" w:rsidRPr="00AE0D87" w:rsidRDefault="001A3ABD" w:rsidP="00B70D99">
      <w:pPr>
        <w:jc w:val="both"/>
        <w:rPr>
          <w:rFonts w:ascii="Times New Roman" w:hAnsi="Times New Roman"/>
          <w:color w:val="000000"/>
          <w:sz w:val="28"/>
          <w:szCs w:val="28"/>
        </w:rPr>
      </w:pPr>
      <w:r w:rsidRPr="00AE0D87">
        <w:rPr>
          <w:rFonts w:ascii="Times New Roman" w:hAnsi="Times New Roman"/>
          <w:color w:val="000000"/>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1A3ABD" w:rsidRDefault="001A3ABD" w:rsidP="00C24F7E">
      <w:pPr>
        <w:jc w:val="center"/>
        <w:rPr>
          <w:rFonts w:ascii="Times New Roman" w:hAnsi="Times New Roman"/>
          <w:b/>
          <w:color w:val="000000"/>
          <w:sz w:val="28"/>
          <w:szCs w:val="28"/>
        </w:rPr>
      </w:pPr>
    </w:p>
    <w:p w:rsidR="001A3ABD" w:rsidRPr="00C24F7E" w:rsidRDefault="001A3ABD" w:rsidP="00C24F7E">
      <w:pPr>
        <w:jc w:val="center"/>
        <w:rPr>
          <w:rFonts w:ascii="Times New Roman" w:hAnsi="Times New Roman"/>
          <w:b/>
          <w:color w:val="000000"/>
          <w:sz w:val="28"/>
          <w:szCs w:val="28"/>
        </w:rPr>
      </w:pPr>
      <w:r w:rsidRPr="00AE0D87">
        <w:rPr>
          <w:rFonts w:ascii="Times New Roman" w:hAnsi="Times New Roman"/>
          <w:b/>
          <w:color w:val="000000"/>
          <w:sz w:val="28"/>
          <w:szCs w:val="28"/>
        </w:rPr>
        <w:t>Обеспеченность методическими материалами и пособиями</w:t>
      </w:r>
      <w:r>
        <w:rPr>
          <w:rFonts w:ascii="Times New Roman" w:hAnsi="Times New Roman"/>
          <w:b/>
          <w:color w:val="000000"/>
          <w:sz w:val="28"/>
          <w:szCs w:val="28"/>
        </w:rPr>
        <w:t>(приложение2)</w:t>
      </w:r>
    </w:p>
    <w:p w:rsidR="001A3ABD" w:rsidRPr="00856402" w:rsidRDefault="001A3ABD" w:rsidP="00FC7B5E">
      <w:pPr>
        <w:pStyle w:val="NoSpacing"/>
        <w:jc w:val="both"/>
        <w:rPr>
          <w:rFonts w:ascii="Times New Roman" w:hAnsi="Times New Roman"/>
          <w:color w:val="373737"/>
          <w:sz w:val="24"/>
          <w:szCs w:val="24"/>
        </w:rPr>
      </w:pPr>
    </w:p>
    <w:p w:rsidR="001A3ABD" w:rsidRPr="0070453C" w:rsidRDefault="001A3ABD" w:rsidP="00C0495D">
      <w:pPr>
        <w:pStyle w:val="NoSpacing"/>
        <w:jc w:val="both"/>
        <w:rPr>
          <w:rFonts w:ascii="Times New Roman" w:hAnsi="Times New Roman"/>
          <w:b/>
          <w:sz w:val="28"/>
          <w:szCs w:val="28"/>
        </w:rPr>
      </w:pPr>
      <w:r w:rsidRPr="0070453C">
        <w:rPr>
          <w:rFonts w:ascii="Times New Roman" w:hAnsi="Times New Roman"/>
          <w:b/>
          <w:sz w:val="28"/>
          <w:szCs w:val="28"/>
        </w:rPr>
        <w:t>3.8. Особенности организации развивающей предметно – пространственной среды</w:t>
      </w:r>
    </w:p>
    <w:p w:rsidR="001A3ABD" w:rsidRPr="0070453C" w:rsidRDefault="001A3ABD" w:rsidP="00C0495D">
      <w:pPr>
        <w:pStyle w:val="NoSpacing"/>
        <w:jc w:val="both"/>
        <w:rPr>
          <w:rFonts w:ascii="Times New Roman" w:hAnsi="Times New Roman"/>
          <w:i/>
          <w:sz w:val="28"/>
          <w:szCs w:val="28"/>
        </w:rPr>
      </w:pPr>
      <w:r w:rsidRPr="0070453C">
        <w:rPr>
          <w:rFonts w:ascii="Times New Roman" w:hAnsi="Times New Roman"/>
          <w:sz w:val="28"/>
          <w:szCs w:val="28"/>
        </w:rPr>
        <w:t>Развивающая предметно-пространственная среда  должна быть</w:t>
      </w:r>
      <w:r w:rsidRPr="0070453C">
        <w:rPr>
          <w:rFonts w:ascii="Times New Roman" w:hAnsi="Times New Roman"/>
          <w:i/>
          <w:sz w:val="28"/>
          <w:szCs w:val="28"/>
        </w:rPr>
        <w:t>:</w:t>
      </w: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 содержательно-насыщенной, развивающей;</w:t>
      </w: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 трансформируемой;</w:t>
      </w: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 полифункциональной;</w:t>
      </w: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 вариативной;</w:t>
      </w: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 доступной;</w:t>
      </w: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 безопасной;</w:t>
      </w: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 здоровьесберегающей;</w:t>
      </w: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 эстетически-привлекательной.</w:t>
      </w:r>
    </w:p>
    <w:p w:rsidR="001A3ABD" w:rsidRPr="0070453C" w:rsidRDefault="001A3ABD" w:rsidP="00C0495D">
      <w:pPr>
        <w:pStyle w:val="NoSpacing"/>
        <w:jc w:val="center"/>
        <w:rPr>
          <w:rFonts w:ascii="Times New Roman" w:hAnsi="Times New Roman"/>
          <w:b/>
          <w:bCs/>
          <w:sz w:val="28"/>
          <w:szCs w:val="28"/>
        </w:rPr>
      </w:pPr>
      <w:r w:rsidRPr="0070453C">
        <w:rPr>
          <w:rFonts w:ascii="Times New Roman" w:hAnsi="Times New Roman"/>
          <w:b/>
          <w:bCs/>
          <w:sz w:val="28"/>
          <w:szCs w:val="28"/>
        </w:rPr>
        <w:t>Особенности организации развивающей предметно-пространственной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1A3ABD" w:rsidRPr="00557C05" w:rsidTr="00557C05">
        <w:tc>
          <w:tcPr>
            <w:tcW w:w="3227" w:type="dxa"/>
          </w:tcPr>
          <w:p w:rsidR="001A3ABD" w:rsidRPr="00557C05" w:rsidRDefault="001A3ABD" w:rsidP="00557C05">
            <w:pPr>
              <w:pStyle w:val="NoSpacing"/>
              <w:jc w:val="both"/>
              <w:rPr>
                <w:rFonts w:ascii="Times New Roman" w:hAnsi="Times New Roman"/>
                <w:b/>
                <w:bCs/>
                <w:sz w:val="28"/>
                <w:szCs w:val="28"/>
              </w:rPr>
            </w:pPr>
            <w:r w:rsidRPr="00557C05">
              <w:rPr>
                <w:rFonts w:ascii="Times New Roman" w:hAnsi="Times New Roman"/>
                <w:b/>
                <w:bCs/>
                <w:sz w:val="28"/>
                <w:szCs w:val="28"/>
              </w:rPr>
              <w:t>Обеспечение эмоционального благополучия</w:t>
            </w:r>
          </w:p>
        </w:tc>
        <w:tc>
          <w:tcPr>
            <w:tcW w:w="6344" w:type="dxa"/>
          </w:tcPr>
          <w:p w:rsidR="001A3ABD" w:rsidRPr="00557C05" w:rsidRDefault="001A3ABD" w:rsidP="00557C05">
            <w:pPr>
              <w:pStyle w:val="NoSpacing"/>
              <w:jc w:val="both"/>
              <w:rPr>
                <w:rFonts w:ascii="Times New Roman" w:hAnsi="Times New Roman"/>
                <w:sz w:val="28"/>
                <w:szCs w:val="28"/>
              </w:rPr>
            </w:pPr>
            <w:r w:rsidRPr="00557C05">
              <w:rPr>
                <w:rFonts w:ascii="Times New Roman" w:hAnsi="Times New Roman"/>
                <w:sz w:val="28"/>
                <w:szCs w:val="28"/>
              </w:rPr>
              <w:t>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A3ABD" w:rsidRPr="00557C05" w:rsidRDefault="001A3ABD" w:rsidP="00557C05">
            <w:pPr>
              <w:pStyle w:val="NoSpacing"/>
              <w:jc w:val="both"/>
              <w:rPr>
                <w:rFonts w:ascii="Times New Roman" w:hAnsi="Times New Roman"/>
                <w:b/>
                <w:bCs/>
                <w:sz w:val="28"/>
                <w:szCs w:val="28"/>
              </w:rPr>
            </w:pPr>
          </w:p>
        </w:tc>
      </w:tr>
      <w:tr w:rsidR="001A3ABD" w:rsidRPr="00557C05" w:rsidTr="00557C05">
        <w:tc>
          <w:tcPr>
            <w:tcW w:w="3227" w:type="dxa"/>
          </w:tcPr>
          <w:p w:rsidR="001A3ABD" w:rsidRPr="00557C05" w:rsidRDefault="001A3ABD" w:rsidP="00557C05">
            <w:pPr>
              <w:pStyle w:val="NoSpacing"/>
              <w:jc w:val="both"/>
              <w:rPr>
                <w:rFonts w:ascii="Times New Roman" w:hAnsi="Times New Roman"/>
                <w:b/>
                <w:bCs/>
                <w:sz w:val="28"/>
                <w:szCs w:val="28"/>
              </w:rPr>
            </w:pPr>
            <w:r w:rsidRPr="00557C05">
              <w:rPr>
                <w:rFonts w:ascii="Times New Roman" w:hAnsi="Times New Roman"/>
                <w:b/>
                <w:bCs/>
                <w:sz w:val="28"/>
                <w:szCs w:val="28"/>
              </w:rPr>
              <w:t>Развития самостоятельности</w:t>
            </w:r>
          </w:p>
        </w:tc>
        <w:tc>
          <w:tcPr>
            <w:tcW w:w="6344" w:type="dxa"/>
          </w:tcPr>
          <w:p w:rsidR="001A3ABD" w:rsidRPr="00557C05" w:rsidRDefault="001A3ABD" w:rsidP="00557C05">
            <w:pPr>
              <w:pStyle w:val="NoSpacing"/>
              <w:jc w:val="both"/>
              <w:rPr>
                <w:rFonts w:ascii="Times New Roman" w:hAnsi="Times New Roman"/>
                <w:sz w:val="28"/>
                <w:szCs w:val="28"/>
              </w:rPr>
            </w:pPr>
            <w:r w:rsidRPr="00557C05">
              <w:rPr>
                <w:rFonts w:ascii="Times New Roman" w:hAnsi="Times New Roman"/>
                <w:sz w:val="28"/>
                <w:szCs w:val="28"/>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1A3ABD" w:rsidRPr="00557C05" w:rsidRDefault="001A3ABD" w:rsidP="00557C05">
            <w:pPr>
              <w:pStyle w:val="NoSpacing"/>
              <w:jc w:val="both"/>
              <w:rPr>
                <w:rFonts w:ascii="Times New Roman" w:hAnsi="Times New Roman"/>
                <w:b/>
                <w:bCs/>
                <w:sz w:val="28"/>
                <w:szCs w:val="28"/>
              </w:rPr>
            </w:pPr>
          </w:p>
        </w:tc>
      </w:tr>
      <w:tr w:rsidR="001A3ABD" w:rsidRPr="00557C05" w:rsidTr="00557C05">
        <w:tc>
          <w:tcPr>
            <w:tcW w:w="3227" w:type="dxa"/>
          </w:tcPr>
          <w:p w:rsidR="001A3ABD" w:rsidRPr="00557C05" w:rsidRDefault="001A3ABD" w:rsidP="00557C05">
            <w:pPr>
              <w:pStyle w:val="NoSpacing"/>
              <w:jc w:val="both"/>
              <w:rPr>
                <w:rFonts w:ascii="Times New Roman" w:hAnsi="Times New Roman"/>
                <w:b/>
                <w:bCs/>
                <w:sz w:val="28"/>
                <w:szCs w:val="28"/>
              </w:rPr>
            </w:pPr>
            <w:r w:rsidRPr="00557C05">
              <w:rPr>
                <w:rFonts w:ascii="Times New Roman" w:hAnsi="Times New Roman"/>
                <w:b/>
                <w:bCs/>
                <w:sz w:val="28"/>
                <w:szCs w:val="28"/>
              </w:rPr>
              <w:t>Для развития игровой деятельности</w:t>
            </w:r>
          </w:p>
        </w:tc>
        <w:tc>
          <w:tcPr>
            <w:tcW w:w="6344" w:type="dxa"/>
          </w:tcPr>
          <w:p w:rsidR="001A3ABD" w:rsidRPr="00557C05" w:rsidRDefault="001A3ABD" w:rsidP="00557C05">
            <w:pPr>
              <w:pStyle w:val="NoSpacing"/>
              <w:jc w:val="both"/>
              <w:rPr>
                <w:rFonts w:ascii="Times New Roman" w:hAnsi="Times New Roman"/>
                <w:sz w:val="28"/>
                <w:szCs w:val="28"/>
              </w:rPr>
            </w:pPr>
            <w:r w:rsidRPr="00557C05">
              <w:rPr>
                <w:rFonts w:ascii="Times New Roman" w:hAnsi="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1A3ABD" w:rsidRPr="00557C05" w:rsidRDefault="001A3ABD" w:rsidP="00557C05">
            <w:pPr>
              <w:pStyle w:val="NoSpacing"/>
              <w:jc w:val="both"/>
              <w:rPr>
                <w:rFonts w:ascii="Times New Roman" w:hAnsi="Times New Roman"/>
                <w:b/>
                <w:bCs/>
                <w:sz w:val="28"/>
                <w:szCs w:val="28"/>
              </w:rPr>
            </w:pPr>
          </w:p>
        </w:tc>
      </w:tr>
      <w:tr w:rsidR="001A3ABD" w:rsidRPr="00557C05" w:rsidTr="00557C05">
        <w:tc>
          <w:tcPr>
            <w:tcW w:w="3227" w:type="dxa"/>
          </w:tcPr>
          <w:p w:rsidR="001A3ABD" w:rsidRPr="00557C05" w:rsidRDefault="001A3ABD" w:rsidP="00557C05">
            <w:pPr>
              <w:pStyle w:val="NoSpacing"/>
              <w:jc w:val="both"/>
              <w:rPr>
                <w:rFonts w:ascii="Times New Roman" w:hAnsi="Times New Roman"/>
                <w:b/>
                <w:bCs/>
                <w:sz w:val="28"/>
                <w:szCs w:val="28"/>
              </w:rPr>
            </w:pPr>
            <w:r w:rsidRPr="00557C05">
              <w:rPr>
                <w:rFonts w:ascii="Times New Roman" w:hAnsi="Times New Roman"/>
                <w:b/>
                <w:bCs/>
                <w:sz w:val="28"/>
                <w:szCs w:val="28"/>
              </w:rPr>
              <w:t>Познавательной активности</w:t>
            </w:r>
          </w:p>
        </w:tc>
        <w:tc>
          <w:tcPr>
            <w:tcW w:w="6344" w:type="dxa"/>
          </w:tcPr>
          <w:p w:rsidR="001A3ABD" w:rsidRPr="00557C05" w:rsidRDefault="001A3ABD" w:rsidP="00557C05">
            <w:pPr>
              <w:pStyle w:val="NoSpacing"/>
              <w:jc w:val="both"/>
              <w:rPr>
                <w:rFonts w:ascii="Times New Roman" w:hAnsi="Times New Roman"/>
                <w:b/>
                <w:bCs/>
                <w:sz w:val="28"/>
                <w:szCs w:val="28"/>
              </w:rPr>
            </w:pPr>
            <w:r w:rsidRPr="00557C05">
              <w:rPr>
                <w:rFonts w:ascii="Times New Roman" w:hAnsi="Times New Roman"/>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1A3ABD" w:rsidRPr="00557C05" w:rsidTr="00557C05">
        <w:tc>
          <w:tcPr>
            <w:tcW w:w="3227" w:type="dxa"/>
          </w:tcPr>
          <w:p w:rsidR="001A3ABD" w:rsidRPr="00557C05" w:rsidRDefault="001A3ABD" w:rsidP="00557C05">
            <w:pPr>
              <w:pStyle w:val="NoSpacing"/>
              <w:jc w:val="both"/>
              <w:rPr>
                <w:rFonts w:ascii="Times New Roman" w:hAnsi="Times New Roman"/>
                <w:b/>
                <w:bCs/>
                <w:sz w:val="28"/>
                <w:szCs w:val="28"/>
              </w:rPr>
            </w:pPr>
            <w:r w:rsidRPr="00557C05">
              <w:rPr>
                <w:rFonts w:ascii="Times New Roman" w:hAnsi="Times New Roman"/>
                <w:b/>
                <w:bCs/>
                <w:sz w:val="28"/>
                <w:szCs w:val="28"/>
              </w:rPr>
              <w:t>Проектной деятельности</w:t>
            </w:r>
          </w:p>
        </w:tc>
        <w:tc>
          <w:tcPr>
            <w:tcW w:w="6344" w:type="dxa"/>
          </w:tcPr>
          <w:p w:rsidR="001A3ABD" w:rsidRPr="00557C05" w:rsidRDefault="001A3ABD" w:rsidP="00557C05">
            <w:pPr>
              <w:pStyle w:val="NoSpacing"/>
              <w:jc w:val="both"/>
              <w:rPr>
                <w:rFonts w:ascii="Times New Roman" w:hAnsi="Times New Roman"/>
                <w:sz w:val="28"/>
                <w:szCs w:val="28"/>
              </w:rPr>
            </w:pPr>
            <w:r w:rsidRPr="00557C05">
              <w:rPr>
                <w:rFonts w:ascii="Times New Roman" w:hAnsi="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1A3ABD" w:rsidRPr="00557C05" w:rsidRDefault="001A3ABD" w:rsidP="00557C05">
            <w:pPr>
              <w:pStyle w:val="NoSpacing"/>
              <w:jc w:val="both"/>
              <w:rPr>
                <w:rFonts w:ascii="Times New Roman" w:hAnsi="Times New Roman"/>
                <w:b/>
                <w:bCs/>
                <w:sz w:val="28"/>
                <w:szCs w:val="28"/>
              </w:rPr>
            </w:pPr>
          </w:p>
        </w:tc>
      </w:tr>
      <w:tr w:rsidR="001A3ABD" w:rsidRPr="00557C05" w:rsidTr="00557C05">
        <w:tc>
          <w:tcPr>
            <w:tcW w:w="3227" w:type="dxa"/>
          </w:tcPr>
          <w:p w:rsidR="001A3ABD" w:rsidRPr="00557C05" w:rsidRDefault="001A3ABD" w:rsidP="00557C05">
            <w:pPr>
              <w:pStyle w:val="NoSpacing"/>
              <w:jc w:val="both"/>
              <w:rPr>
                <w:rFonts w:ascii="Times New Roman" w:hAnsi="Times New Roman"/>
                <w:b/>
                <w:bCs/>
                <w:sz w:val="28"/>
                <w:szCs w:val="28"/>
              </w:rPr>
            </w:pPr>
            <w:r w:rsidRPr="00557C05">
              <w:rPr>
                <w:rFonts w:ascii="Times New Roman" w:hAnsi="Times New Roman"/>
                <w:b/>
                <w:bCs/>
                <w:sz w:val="28"/>
                <w:szCs w:val="28"/>
              </w:rPr>
              <w:t>Для самовыражения средствами искусства</w:t>
            </w:r>
          </w:p>
        </w:tc>
        <w:tc>
          <w:tcPr>
            <w:tcW w:w="6344" w:type="dxa"/>
          </w:tcPr>
          <w:p w:rsidR="001A3ABD" w:rsidRPr="00557C05" w:rsidRDefault="001A3ABD" w:rsidP="00557C05">
            <w:pPr>
              <w:pStyle w:val="NoSpacing"/>
              <w:jc w:val="both"/>
              <w:rPr>
                <w:rFonts w:ascii="Times New Roman" w:hAnsi="Times New Roman"/>
                <w:sz w:val="28"/>
                <w:szCs w:val="28"/>
              </w:rPr>
            </w:pPr>
            <w:r w:rsidRPr="00557C05">
              <w:rPr>
                <w:rFonts w:ascii="Times New Roman" w:hAnsi="Times New Roman"/>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1A3ABD" w:rsidRPr="00557C05" w:rsidRDefault="001A3ABD" w:rsidP="00557C05">
            <w:pPr>
              <w:pStyle w:val="NoSpacing"/>
              <w:jc w:val="both"/>
              <w:rPr>
                <w:rFonts w:ascii="Times New Roman" w:hAnsi="Times New Roman"/>
                <w:b/>
                <w:bCs/>
                <w:sz w:val="28"/>
                <w:szCs w:val="28"/>
              </w:rPr>
            </w:pPr>
          </w:p>
        </w:tc>
      </w:tr>
      <w:tr w:rsidR="001A3ABD" w:rsidRPr="00557C05" w:rsidTr="00557C05">
        <w:tc>
          <w:tcPr>
            <w:tcW w:w="3227" w:type="dxa"/>
          </w:tcPr>
          <w:p w:rsidR="001A3ABD" w:rsidRPr="00557C05" w:rsidRDefault="001A3ABD" w:rsidP="00557C05">
            <w:pPr>
              <w:pStyle w:val="NoSpacing"/>
              <w:jc w:val="both"/>
              <w:rPr>
                <w:rFonts w:ascii="Times New Roman" w:hAnsi="Times New Roman"/>
                <w:b/>
                <w:bCs/>
                <w:sz w:val="28"/>
                <w:szCs w:val="28"/>
              </w:rPr>
            </w:pPr>
            <w:r w:rsidRPr="00557C05">
              <w:rPr>
                <w:rFonts w:ascii="Times New Roman" w:hAnsi="Times New Roman"/>
                <w:b/>
                <w:bCs/>
                <w:sz w:val="28"/>
                <w:szCs w:val="28"/>
              </w:rPr>
              <w:t>Физического развития</w:t>
            </w:r>
          </w:p>
        </w:tc>
        <w:tc>
          <w:tcPr>
            <w:tcW w:w="6344" w:type="dxa"/>
          </w:tcPr>
          <w:p w:rsidR="001A3ABD" w:rsidRPr="00557C05" w:rsidRDefault="001A3ABD" w:rsidP="00557C05">
            <w:pPr>
              <w:pStyle w:val="NoSpacing"/>
              <w:jc w:val="both"/>
              <w:rPr>
                <w:rFonts w:ascii="Times New Roman" w:hAnsi="Times New Roman"/>
                <w:sz w:val="28"/>
                <w:szCs w:val="28"/>
              </w:rPr>
            </w:pPr>
            <w:r w:rsidRPr="00557C05">
              <w:rPr>
                <w:rFonts w:ascii="Times New Roman" w:hAnsi="Times New Roman"/>
                <w:sz w:val="28"/>
                <w:szCs w:val="28"/>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1A3ABD" w:rsidRPr="00557C05" w:rsidRDefault="001A3ABD" w:rsidP="00557C05">
            <w:pPr>
              <w:pStyle w:val="NoSpacing"/>
              <w:jc w:val="both"/>
              <w:rPr>
                <w:rFonts w:ascii="Times New Roman" w:hAnsi="Times New Roman"/>
                <w:sz w:val="28"/>
                <w:szCs w:val="28"/>
              </w:rPr>
            </w:pPr>
            <w:r w:rsidRPr="00557C05">
              <w:rPr>
                <w:rFonts w:ascii="Times New Roman" w:hAnsi="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1A3ABD" w:rsidRPr="00557C05" w:rsidRDefault="001A3ABD" w:rsidP="00557C05">
            <w:pPr>
              <w:pStyle w:val="NoSpacing"/>
              <w:jc w:val="both"/>
              <w:rPr>
                <w:rFonts w:ascii="Times New Roman" w:hAnsi="Times New Roman"/>
                <w:b/>
                <w:bCs/>
                <w:sz w:val="28"/>
                <w:szCs w:val="28"/>
              </w:rPr>
            </w:pPr>
          </w:p>
        </w:tc>
      </w:tr>
    </w:tbl>
    <w:p w:rsidR="001A3ABD" w:rsidRPr="0070453C" w:rsidRDefault="001A3ABD" w:rsidP="00C0495D">
      <w:pPr>
        <w:pStyle w:val="NoSpacing"/>
        <w:jc w:val="both"/>
        <w:rPr>
          <w:rFonts w:ascii="Times New Roman" w:hAnsi="Times New Roman"/>
          <w:sz w:val="28"/>
          <w:szCs w:val="28"/>
        </w:rPr>
      </w:pPr>
    </w:p>
    <w:p w:rsidR="001A3ABD" w:rsidRPr="0070453C" w:rsidRDefault="001A3ABD" w:rsidP="00C0495D">
      <w:pPr>
        <w:pStyle w:val="NoSpacing"/>
        <w:jc w:val="both"/>
        <w:rPr>
          <w:rFonts w:ascii="Times New Roman" w:hAnsi="Times New Roman"/>
          <w:sz w:val="28"/>
          <w:szCs w:val="28"/>
        </w:rPr>
      </w:pPr>
      <w:r w:rsidRPr="0070453C">
        <w:rPr>
          <w:rFonts w:ascii="Times New Roman" w:hAnsi="Times New Roman"/>
          <w:sz w:val="28"/>
          <w:szCs w:val="28"/>
        </w:rPr>
        <w:t>Развивающая предметно – пространственная среда должна обеспечивать (п.3.3.3 ФГОС ДО):</w:t>
      </w:r>
    </w:p>
    <w:p w:rsidR="001A3ABD" w:rsidRPr="0070453C" w:rsidRDefault="001A3ABD" w:rsidP="00ED624A">
      <w:pPr>
        <w:pStyle w:val="NoSpacing"/>
        <w:numPr>
          <w:ilvl w:val="0"/>
          <w:numId w:val="12"/>
        </w:numPr>
        <w:jc w:val="both"/>
        <w:rPr>
          <w:rFonts w:ascii="Times New Roman" w:hAnsi="Times New Roman"/>
          <w:sz w:val="28"/>
          <w:szCs w:val="28"/>
        </w:rPr>
      </w:pPr>
      <w:r w:rsidRPr="0070453C">
        <w:rPr>
          <w:rFonts w:ascii="Times New Roman" w:hAnsi="Times New Roman"/>
          <w:sz w:val="28"/>
          <w:szCs w:val="28"/>
        </w:rPr>
        <w:t>реализацию различных образовательных программ;</w:t>
      </w:r>
    </w:p>
    <w:p w:rsidR="001A3ABD" w:rsidRPr="0070453C" w:rsidRDefault="001A3ABD" w:rsidP="00ED624A">
      <w:pPr>
        <w:pStyle w:val="NoSpacing"/>
        <w:numPr>
          <w:ilvl w:val="0"/>
          <w:numId w:val="12"/>
        </w:numPr>
        <w:jc w:val="both"/>
        <w:rPr>
          <w:rFonts w:ascii="Times New Roman" w:hAnsi="Times New Roman"/>
          <w:sz w:val="28"/>
          <w:szCs w:val="28"/>
        </w:rPr>
      </w:pPr>
      <w:r w:rsidRPr="0070453C">
        <w:rPr>
          <w:rFonts w:ascii="Times New Roman" w:hAnsi="Times New Roman"/>
          <w:sz w:val="28"/>
          <w:szCs w:val="28"/>
        </w:rPr>
        <w:t>учет возрастных особенностей</w:t>
      </w:r>
    </w:p>
    <w:p w:rsidR="001A3ABD" w:rsidRPr="0070453C" w:rsidRDefault="001A3ABD" w:rsidP="00ED624A">
      <w:pPr>
        <w:pStyle w:val="NoSpacing"/>
        <w:numPr>
          <w:ilvl w:val="0"/>
          <w:numId w:val="12"/>
        </w:numPr>
        <w:jc w:val="both"/>
        <w:rPr>
          <w:rFonts w:ascii="Times New Roman" w:hAnsi="Times New Roman"/>
          <w:sz w:val="28"/>
          <w:szCs w:val="28"/>
        </w:rPr>
      </w:pPr>
      <w:r w:rsidRPr="0070453C">
        <w:rPr>
          <w:rFonts w:ascii="Times New Roman" w:hAnsi="Times New Roman"/>
          <w:sz w:val="28"/>
          <w:szCs w:val="28"/>
        </w:rPr>
        <w:t>учет национально – культурных, климатических условий, в которых осуществляется образовательная деятельность.</w:t>
      </w:r>
    </w:p>
    <w:p w:rsidR="001A3ABD" w:rsidRDefault="001A3ABD" w:rsidP="00C0495D">
      <w:pPr>
        <w:pStyle w:val="NoSpacing"/>
        <w:jc w:val="both"/>
        <w:rPr>
          <w:rFonts w:ascii="Times New Roman" w:hAnsi="Times New Roman"/>
          <w:sz w:val="24"/>
          <w:szCs w:val="24"/>
        </w:rPr>
      </w:pPr>
    </w:p>
    <w:p w:rsidR="001A3ABD" w:rsidRPr="00856402" w:rsidRDefault="001A3ABD" w:rsidP="00C0495D">
      <w:pPr>
        <w:pStyle w:val="NoSpacing"/>
        <w:jc w:val="both"/>
        <w:rPr>
          <w:rFonts w:ascii="Times New Roman" w:hAnsi="Times New Roman"/>
          <w:sz w:val="24"/>
          <w:szCs w:val="24"/>
        </w:rPr>
      </w:pPr>
    </w:p>
    <w:p w:rsidR="001A3ABD" w:rsidRPr="0070453C" w:rsidRDefault="001A3ABD" w:rsidP="00ED710C">
      <w:pPr>
        <w:pStyle w:val="NoSpacing"/>
        <w:jc w:val="center"/>
        <w:rPr>
          <w:rFonts w:ascii="Times New Roman" w:hAnsi="Times New Roman"/>
          <w:b/>
          <w:sz w:val="28"/>
          <w:szCs w:val="28"/>
        </w:rPr>
      </w:pPr>
      <w:r>
        <w:rPr>
          <w:rFonts w:ascii="Times New Roman" w:hAnsi="Times New Roman"/>
          <w:b/>
          <w:sz w:val="28"/>
          <w:szCs w:val="28"/>
        </w:rPr>
        <w:t xml:space="preserve">Наполняемость центров  разновозрастной группе </w:t>
      </w:r>
    </w:p>
    <w:p w:rsidR="001A3ABD" w:rsidRPr="00856402" w:rsidRDefault="001A3ABD" w:rsidP="00C0495D">
      <w:pPr>
        <w:pStyle w:val="No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1A3ABD" w:rsidRPr="00557C05" w:rsidTr="00557C05">
        <w:tc>
          <w:tcPr>
            <w:tcW w:w="4785" w:type="dxa"/>
          </w:tcPr>
          <w:p w:rsidR="001A3ABD" w:rsidRPr="00557C05" w:rsidRDefault="001A3ABD" w:rsidP="00557C05">
            <w:pPr>
              <w:pStyle w:val="NoSpacing"/>
              <w:jc w:val="center"/>
              <w:rPr>
                <w:rFonts w:ascii="Times New Roman" w:hAnsi="Times New Roman"/>
                <w:b/>
                <w:sz w:val="24"/>
                <w:szCs w:val="24"/>
              </w:rPr>
            </w:pPr>
            <w:r w:rsidRPr="00557C05">
              <w:rPr>
                <w:rFonts w:ascii="Times New Roman" w:hAnsi="Times New Roman"/>
                <w:b/>
                <w:sz w:val="24"/>
                <w:szCs w:val="24"/>
              </w:rPr>
              <w:t>Название центра</w:t>
            </w:r>
          </w:p>
        </w:tc>
        <w:tc>
          <w:tcPr>
            <w:tcW w:w="4786" w:type="dxa"/>
          </w:tcPr>
          <w:p w:rsidR="001A3ABD" w:rsidRPr="00557C05" w:rsidRDefault="001A3ABD" w:rsidP="00557C05">
            <w:pPr>
              <w:pStyle w:val="NoSpacing"/>
              <w:jc w:val="center"/>
              <w:rPr>
                <w:rFonts w:ascii="Times New Roman" w:hAnsi="Times New Roman"/>
                <w:b/>
                <w:sz w:val="24"/>
                <w:szCs w:val="24"/>
              </w:rPr>
            </w:pPr>
            <w:r w:rsidRPr="00557C05">
              <w:rPr>
                <w:rFonts w:ascii="Times New Roman" w:hAnsi="Times New Roman"/>
                <w:b/>
                <w:sz w:val="24"/>
                <w:szCs w:val="24"/>
              </w:rPr>
              <w:t>Наполняемость</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познания</w:t>
            </w:r>
          </w:p>
        </w:tc>
        <w:tc>
          <w:tcPr>
            <w:tcW w:w="4786" w:type="dxa"/>
          </w:tcPr>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Домино</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Разновидность мозаики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Лото</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Магнитные доски с цифрами и буквами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Пазлы с изображением сказок</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 xml:space="preserve"> шахматы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Настольно печатные игры «Алфавит», «Слоги», «Профессии» и др.</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занимательной  математики, или «Игротека»</w:t>
            </w:r>
          </w:p>
        </w:tc>
        <w:tc>
          <w:tcPr>
            <w:tcW w:w="4786" w:type="dxa"/>
          </w:tcPr>
          <w:p w:rsidR="001A3ABD" w:rsidRPr="00557C05" w:rsidRDefault="001A3ABD" w:rsidP="00557C05">
            <w:pPr>
              <w:pStyle w:val="NoSpacing"/>
              <w:ind w:left="720"/>
              <w:jc w:val="both"/>
              <w:rPr>
                <w:rFonts w:ascii="Times New Roman" w:hAnsi="Times New Roman"/>
                <w:sz w:val="24"/>
                <w:szCs w:val="24"/>
              </w:rPr>
            </w:pP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Логические пазлы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Цветные счетные палочки Кюизенер</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Серия деревянных игрушек Томик (конструкторы, кубики, домино, лото, пирамидки, доски-вкладыши)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Пластиковые геометрические фигуры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Наглядный счетный материал</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безопасности</w:t>
            </w:r>
          </w:p>
        </w:tc>
        <w:tc>
          <w:tcPr>
            <w:tcW w:w="4786" w:type="dxa"/>
          </w:tcPr>
          <w:p w:rsidR="001A3ABD" w:rsidRPr="00557C05" w:rsidRDefault="001A3ABD" w:rsidP="00557C05">
            <w:pPr>
              <w:pStyle w:val="NoSpacing"/>
              <w:jc w:val="both"/>
              <w:rPr>
                <w:rFonts w:ascii="Times New Roman" w:hAnsi="Times New Roman"/>
                <w:sz w:val="24"/>
                <w:szCs w:val="24"/>
              </w:rPr>
            </w:pP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Макет светофора, дорожных знаков</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Наглядно-дидактические пособия</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экспериментирования</w:t>
            </w:r>
          </w:p>
        </w:tc>
        <w:tc>
          <w:tcPr>
            <w:tcW w:w="4786" w:type="dxa"/>
          </w:tcPr>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Природный материал</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Увеличительные стекла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Мыльные пузыри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Мел, песок, глина, тазы с водой и песком</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Магниты, железные предметы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Емкости для переливания воды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Губки, вата, салфетки, соломинки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Клеенка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Бумага, фольга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Пипетки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Леечки, кулечки, ведерки, мельница</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природы</w:t>
            </w:r>
          </w:p>
        </w:tc>
        <w:tc>
          <w:tcPr>
            <w:tcW w:w="4786" w:type="dxa"/>
          </w:tcPr>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Разновидность комнатных растений</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Алгоритм ухода за комнатными цветами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Инструменты для ухода за комнатными растениями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Календарь природы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Книга «Времен года»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Дидактический материал по экологическому воспитанию</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Поделки из природного материала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Наборы домашних и диких животных</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Календарь погоды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Дидактические игры, иллюстрации  на природоведческую тематику</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Кормушки и корм для птиц</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Зимний огород</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Семена цветочных растений и овощей для грядок</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конструирования</w:t>
            </w:r>
          </w:p>
        </w:tc>
        <w:tc>
          <w:tcPr>
            <w:tcW w:w="4786" w:type="dxa"/>
          </w:tcPr>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Конструктор «</w:t>
            </w:r>
            <w:r w:rsidRPr="00557C05">
              <w:rPr>
                <w:rFonts w:ascii="Times New Roman" w:hAnsi="Times New Roman"/>
                <w:sz w:val="24"/>
                <w:szCs w:val="24"/>
                <w:lang w:val="en-US"/>
              </w:rPr>
              <w:t>Lego</w:t>
            </w:r>
            <w:r w:rsidRPr="00557C05">
              <w:rPr>
                <w:rFonts w:ascii="Times New Roman" w:hAnsi="Times New Roman"/>
                <w:sz w:val="24"/>
                <w:szCs w:val="24"/>
              </w:rPr>
              <w:t>»</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Фигурки людей и животных для обыгрывания</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Металлический  конструктор</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Напольный конструктор</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Настольный конструктор</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Игрушки бытовой тематики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Природный и разнообразный полифункциональный материал</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патриотического воспитания</w:t>
            </w:r>
          </w:p>
        </w:tc>
        <w:tc>
          <w:tcPr>
            <w:tcW w:w="4786" w:type="dxa"/>
          </w:tcPr>
          <w:p w:rsidR="001A3ABD" w:rsidRPr="00557C05" w:rsidRDefault="001A3ABD" w:rsidP="00557C05">
            <w:pPr>
              <w:pStyle w:val="NoSpacing"/>
              <w:jc w:val="both"/>
              <w:rPr>
                <w:rFonts w:ascii="Times New Roman" w:hAnsi="Times New Roman"/>
                <w:sz w:val="24"/>
                <w:szCs w:val="24"/>
              </w:rPr>
            </w:pP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Фотоматериалы поселка Петропавловка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Краеведческая литература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Флаг России, символика, портрет президента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Глобус</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 xml:space="preserve">Книги –брошюры «В краю родном» </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Физкультурно-оздоровительный центр</w:t>
            </w:r>
          </w:p>
        </w:tc>
        <w:tc>
          <w:tcPr>
            <w:tcW w:w="4786" w:type="dxa"/>
          </w:tcPr>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Баскетбольное кольцо</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 xml:space="preserve">Атрибутика к подвижным играм </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Платочки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Дуги, кегли, воротца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Стельки для массажа ног</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Мячи резиновые, массажные</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Скакалки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Обручи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Веревочки для ОРУ</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Кегли для боулинга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Круг для метания в цель</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Схемы для проведения гимнастики для глаз</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дежурства</w:t>
            </w:r>
          </w:p>
        </w:tc>
        <w:tc>
          <w:tcPr>
            <w:tcW w:w="4786" w:type="dxa"/>
          </w:tcPr>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Доска с карманами, окошками для имен дежурных</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График дежурства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Фартуки, косынки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Салфетки, щетки, тазы для сбора мусора</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игры</w:t>
            </w:r>
          </w:p>
        </w:tc>
        <w:tc>
          <w:tcPr>
            <w:tcW w:w="4786" w:type="dxa"/>
          </w:tcPr>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Салон красоты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Больница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Аптека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Магазин</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В мастерской</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 xml:space="preserve">Машины </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Строительные инструменты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Строительные кубики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Конструктор напольный</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Куклы разного размера</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Коляски</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Набор кукольной посуды</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Кровати и столик</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Набор мебели для куклы «Барби»</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театра</w:t>
            </w:r>
          </w:p>
        </w:tc>
        <w:tc>
          <w:tcPr>
            <w:tcW w:w="4786" w:type="dxa"/>
          </w:tcPr>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Кукольный театр</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Настольный театр</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Театральная ширма</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Теневой театр</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Пальчиковый театр</w:t>
            </w:r>
          </w:p>
          <w:p w:rsidR="001A3ABD" w:rsidRPr="00557C05" w:rsidRDefault="001A3ABD" w:rsidP="00557C05">
            <w:pPr>
              <w:pStyle w:val="NoSpacing"/>
              <w:numPr>
                <w:ilvl w:val="0"/>
                <w:numId w:val="26"/>
              </w:numPr>
              <w:jc w:val="both"/>
              <w:rPr>
                <w:rFonts w:ascii="Times New Roman" w:hAnsi="Times New Roman"/>
                <w:sz w:val="24"/>
                <w:szCs w:val="24"/>
              </w:rPr>
            </w:pPr>
            <w:r w:rsidRPr="00557C05">
              <w:rPr>
                <w:rFonts w:ascii="Times New Roman" w:hAnsi="Times New Roman"/>
                <w:sz w:val="24"/>
                <w:szCs w:val="24"/>
              </w:rPr>
              <w:t>Одежда для ряжения</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музыки</w:t>
            </w:r>
          </w:p>
        </w:tc>
        <w:tc>
          <w:tcPr>
            <w:tcW w:w="4786" w:type="dxa"/>
          </w:tcPr>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Барабан</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Металлофон</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Бубны</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Свистульки</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Маракасы</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Инструменты-шумелки</w:t>
            </w:r>
          </w:p>
          <w:p w:rsidR="001A3ABD" w:rsidRPr="00557C05" w:rsidRDefault="001A3ABD" w:rsidP="00557C05">
            <w:pPr>
              <w:pStyle w:val="NoSpacing"/>
              <w:numPr>
                <w:ilvl w:val="0"/>
                <w:numId w:val="27"/>
              </w:numPr>
              <w:jc w:val="both"/>
              <w:rPr>
                <w:rFonts w:ascii="Times New Roman" w:hAnsi="Times New Roman"/>
                <w:sz w:val="24"/>
                <w:szCs w:val="24"/>
              </w:rPr>
            </w:pPr>
            <w:r w:rsidRPr="00557C05">
              <w:rPr>
                <w:rFonts w:ascii="Times New Roman" w:hAnsi="Times New Roman"/>
                <w:sz w:val="24"/>
                <w:szCs w:val="24"/>
              </w:rPr>
              <w:t>Магнитафон</w:t>
            </w: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книги</w:t>
            </w:r>
          </w:p>
        </w:tc>
        <w:tc>
          <w:tcPr>
            <w:tcW w:w="4786" w:type="dxa"/>
          </w:tcPr>
          <w:p w:rsidR="001A3ABD" w:rsidRPr="00557C05" w:rsidRDefault="001A3ABD" w:rsidP="00557C05">
            <w:pPr>
              <w:pStyle w:val="NoSpacing"/>
              <w:jc w:val="both"/>
              <w:rPr>
                <w:rFonts w:ascii="Times New Roman" w:hAnsi="Times New Roman"/>
                <w:sz w:val="24"/>
                <w:szCs w:val="24"/>
              </w:rPr>
            </w:pPr>
          </w:p>
          <w:p w:rsidR="001A3ABD" w:rsidRPr="00557C05" w:rsidRDefault="001A3ABD" w:rsidP="00557C05">
            <w:pPr>
              <w:pStyle w:val="NoSpacing"/>
              <w:numPr>
                <w:ilvl w:val="0"/>
                <w:numId w:val="29"/>
              </w:numPr>
              <w:jc w:val="both"/>
              <w:rPr>
                <w:rFonts w:ascii="Times New Roman" w:hAnsi="Times New Roman"/>
                <w:sz w:val="24"/>
                <w:szCs w:val="24"/>
              </w:rPr>
            </w:pPr>
            <w:r w:rsidRPr="00557C05">
              <w:rPr>
                <w:rFonts w:ascii="Times New Roman" w:hAnsi="Times New Roman"/>
                <w:sz w:val="24"/>
                <w:szCs w:val="24"/>
              </w:rPr>
              <w:t>Книги о природе</w:t>
            </w:r>
          </w:p>
          <w:p w:rsidR="001A3ABD" w:rsidRPr="00557C05" w:rsidRDefault="001A3ABD" w:rsidP="00557C05">
            <w:pPr>
              <w:pStyle w:val="NoSpacing"/>
              <w:numPr>
                <w:ilvl w:val="0"/>
                <w:numId w:val="29"/>
              </w:numPr>
              <w:jc w:val="both"/>
              <w:rPr>
                <w:rFonts w:ascii="Times New Roman" w:hAnsi="Times New Roman"/>
                <w:sz w:val="24"/>
                <w:szCs w:val="24"/>
              </w:rPr>
            </w:pPr>
            <w:r w:rsidRPr="00557C05">
              <w:rPr>
                <w:rFonts w:ascii="Times New Roman" w:hAnsi="Times New Roman"/>
                <w:sz w:val="24"/>
                <w:szCs w:val="24"/>
              </w:rPr>
              <w:t>Сказки, рассказы, стихи, загадки</w:t>
            </w:r>
          </w:p>
          <w:p w:rsidR="001A3ABD" w:rsidRPr="00557C05" w:rsidRDefault="001A3ABD" w:rsidP="00557C05">
            <w:pPr>
              <w:pStyle w:val="NoSpacing"/>
              <w:numPr>
                <w:ilvl w:val="0"/>
                <w:numId w:val="29"/>
              </w:numPr>
              <w:jc w:val="both"/>
              <w:rPr>
                <w:rFonts w:ascii="Times New Roman" w:hAnsi="Times New Roman"/>
                <w:sz w:val="24"/>
                <w:szCs w:val="24"/>
              </w:rPr>
            </w:pPr>
            <w:r w:rsidRPr="00557C05">
              <w:rPr>
                <w:rFonts w:ascii="Times New Roman" w:hAnsi="Times New Roman"/>
                <w:sz w:val="24"/>
                <w:szCs w:val="24"/>
              </w:rPr>
              <w:t>Энциклопедии</w:t>
            </w:r>
          </w:p>
          <w:p w:rsidR="001A3ABD" w:rsidRPr="00557C05" w:rsidRDefault="001A3ABD" w:rsidP="00557C05">
            <w:pPr>
              <w:pStyle w:val="NoSpacing"/>
              <w:numPr>
                <w:ilvl w:val="0"/>
                <w:numId w:val="29"/>
              </w:numPr>
              <w:jc w:val="both"/>
              <w:rPr>
                <w:rFonts w:ascii="Times New Roman" w:hAnsi="Times New Roman"/>
                <w:sz w:val="24"/>
                <w:szCs w:val="24"/>
              </w:rPr>
            </w:pPr>
            <w:r w:rsidRPr="00557C05">
              <w:rPr>
                <w:rFonts w:ascii="Times New Roman" w:hAnsi="Times New Roman"/>
                <w:sz w:val="24"/>
                <w:szCs w:val="24"/>
              </w:rPr>
              <w:t>Портреты детских  писателей</w:t>
            </w:r>
          </w:p>
          <w:p w:rsidR="001A3ABD" w:rsidRPr="00557C05" w:rsidRDefault="001A3ABD" w:rsidP="00557C05">
            <w:pPr>
              <w:pStyle w:val="NoSpacing"/>
              <w:ind w:left="360"/>
              <w:jc w:val="both"/>
              <w:rPr>
                <w:rFonts w:ascii="Times New Roman" w:hAnsi="Times New Roman"/>
                <w:sz w:val="24"/>
                <w:szCs w:val="24"/>
              </w:rPr>
            </w:pPr>
          </w:p>
        </w:tc>
      </w:tr>
      <w:tr w:rsidR="001A3ABD" w:rsidRPr="00557C05" w:rsidTr="00557C05">
        <w:tc>
          <w:tcPr>
            <w:tcW w:w="4785" w:type="dxa"/>
          </w:tcPr>
          <w:p w:rsidR="001A3ABD" w:rsidRPr="00557C05" w:rsidRDefault="001A3ABD" w:rsidP="00557C05">
            <w:pPr>
              <w:pStyle w:val="NoSpacing"/>
              <w:jc w:val="both"/>
              <w:rPr>
                <w:rFonts w:ascii="Times New Roman" w:hAnsi="Times New Roman"/>
                <w:b/>
                <w:sz w:val="24"/>
                <w:szCs w:val="24"/>
              </w:rPr>
            </w:pPr>
            <w:r w:rsidRPr="00557C05">
              <w:rPr>
                <w:rFonts w:ascii="Times New Roman" w:hAnsi="Times New Roman"/>
                <w:b/>
                <w:sz w:val="24"/>
                <w:szCs w:val="24"/>
              </w:rPr>
              <w:t>Центр «ИЗО-деятельности»</w:t>
            </w:r>
          </w:p>
        </w:tc>
        <w:tc>
          <w:tcPr>
            <w:tcW w:w="4786" w:type="dxa"/>
          </w:tcPr>
          <w:p w:rsidR="001A3ABD" w:rsidRPr="00557C05" w:rsidRDefault="001A3ABD" w:rsidP="00557C05">
            <w:pPr>
              <w:pStyle w:val="NoSpacing"/>
              <w:jc w:val="both"/>
              <w:rPr>
                <w:rFonts w:ascii="Times New Roman" w:hAnsi="Times New Roman"/>
                <w:sz w:val="24"/>
                <w:szCs w:val="24"/>
              </w:rPr>
            </w:pPr>
          </w:p>
          <w:p w:rsidR="001A3ABD" w:rsidRPr="00557C05" w:rsidRDefault="001A3ABD" w:rsidP="00557C05">
            <w:pPr>
              <w:pStyle w:val="NoSpacing"/>
              <w:numPr>
                <w:ilvl w:val="0"/>
                <w:numId w:val="28"/>
              </w:numPr>
              <w:jc w:val="both"/>
              <w:rPr>
                <w:rFonts w:ascii="Times New Roman" w:hAnsi="Times New Roman"/>
                <w:sz w:val="24"/>
                <w:szCs w:val="24"/>
              </w:rPr>
            </w:pPr>
            <w:r w:rsidRPr="00557C05">
              <w:rPr>
                <w:rFonts w:ascii="Times New Roman" w:hAnsi="Times New Roman"/>
                <w:sz w:val="24"/>
                <w:szCs w:val="24"/>
              </w:rPr>
              <w:t>Материалы и оборудование для самостоятельного творчества</w:t>
            </w:r>
          </w:p>
          <w:p w:rsidR="001A3ABD" w:rsidRPr="00557C05" w:rsidRDefault="001A3ABD" w:rsidP="00557C05">
            <w:pPr>
              <w:pStyle w:val="NoSpacing"/>
              <w:numPr>
                <w:ilvl w:val="0"/>
                <w:numId w:val="28"/>
              </w:numPr>
              <w:jc w:val="both"/>
              <w:rPr>
                <w:rFonts w:ascii="Times New Roman" w:hAnsi="Times New Roman"/>
                <w:sz w:val="24"/>
                <w:szCs w:val="24"/>
              </w:rPr>
            </w:pPr>
            <w:r w:rsidRPr="00557C05">
              <w:rPr>
                <w:rFonts w:ascii="Times New Roman" w:hAnsi="Times New Roman"/>
                <w:sz w:val="24"/>
                <w:szCs w:val="24"/>
              </w:rPr>
              <w:t>Образцы народно-прикладного искусства</w:t>
            </w:r>
          </w:p>
          <w:p w:rsidR="001A3ABD" w:rsidRPr="00557C05" w:rsidRDefault="001A3ABD" w:rsidP="00557C05">
            <w:pPr>
              <w:pStyle w:val="NoSpacing"/>
              <w:numPr>
                <w:ilvl w:val="0"/>
                <w:numId w:val="28"/>
              </w:numPr>
              <w:jc w:val="both"/>
              <w:rPr>
                <w:rFonts w:ascii="Times New Roman" w:hAnsi="Times New Roman"/>
                <w:sz w:val="24"/>
                <w:szCs w:val="24"/>
              </w:rPr>
            </w:pPr>
            <w:r w:rsidRPr="00557C05">
              <w:rPr>
                <w:rFonts w:ascii="Times New Roman" w:hAnsi="Times New Roman"/>
                <w:sz w:val="24"/>
                <w:szCs w:val="24"/>
              </w:rPr>
              <w:t>Наглядные пособия</w:t>
            </w:r>
          </w:p>
          <w:p w:rsidR="001A3ABD" w:rsidRPr="00557C05" w:rsidRDefault="001A3ABD" w:rsidP="00557C05">
            <w:pPr>
              <w:pStyle w:val="NoSpacing"/>
              <w:numPr>
                <w:ilvl w:val="0"/>
                <w:numId w:val="28"/>
              </w:numPr>
              <w:jc w:val="both"/>
              <w:rPr>
                <w:rFonts w:ascii="Times New Roman" w:hAnsi="Times New Roman"/>
                <w:sz w:val="24"/>
                <w:szCs w:val="24"/>
              </w:rPr>
            </w:pPr>
            <w:r w:rsidRPr="00557C05">
              <w:rPr>
                <w:rFonts w:ascii="Times New Roman" w:hAnsi="Times New Roman"/>
                <w:sz w:val="24"/>
                <w:szCs w:val="24"/>
              </w:rPr>
              <w:t>Трафареты</w:t>
            </w:r>
          </w:p>
          <w:p w:rsidR="001A3ABD" w:rsidRPr="00557C05" w:rsidRDefault="001A3ABD" w:rsidP="00557C05">
            <w:pPr>
              <w:pStyle w:val="NoSpacing"/>
              <w:numPr>
                <w:ilvl w:val="0"/>
                <w:numId w:val="28"/>
              </w:numPr>
              <w:jc w:val="both"/>
              <w:rPr>
                <w:rFonts w:ascii="Times New Roman" w:hAnsi="Times New Roman"/>
                <w:sz w:val="24"/>
                <w:szCs w:val="24"/>
              </w:rPr>
            </w:pPr>
            <w:r w:rsidRPr="00557C05">
              <w:rPr>
                <w:rFonts w:ascii="Times New Roman" w:hAnsi="Times New Roman"/>
                <w:sz w:val="24"/>
                <w:szCs w:val="24"/>
              </w:rPr>
              <w:t>Хохломская  роспись</w:t>
            </w:r>
          </w:p>
          <w:p w:rsidR="001A3ABD" w:rsidRPr="00557C05" w:rsidRDefault="001A3ABD" w:rsidP="00557C05">
            <w:pPr>
              <w:pStyle w:val="NoSpacing"/>
              <w:numPr>
                <w:ilvl w:val="0"/>
                <w:numId w:val="28"/>
              </w:numPr>
              <w:jc w:val="both"/>
              <w:rPr>
                <w:rFonts w:ascii="Times New Roman" w:hAnsi="Times New Roman"/>
                <w:sz w:val="24"/>
                <w:szCs w:val="24"/>
              </w:rPr>
            </w:pPr>
            <w:r w:rsidRPr="00557C05">
              <w:rPr>
                <w:rFonts w:ascii="Times New Roman" w:hAnsi="Times New Roman"/>
                <w:sz w:val="24"/>
                <w:szCs w:val="24"/>
              </w:rPr>
              <w:t>Разновидность красок и карандашей</w:t>
            </w:r>
          </w:p>
          <w:p w:rsidR="001A3ABD" w:rsidRPr="00557C05" w:rsidRDefault="001A3ABD" w:rsidP="00557C05">
            <w:pPr>
              <w:pStyle w:val="NoSpacing"/>
              <w:numPr>
                <w:ilvl w:val="0"/>
                <w:numId w:val="28"/>
              </w:numPr>
              <w:jc w:val="both"/>
              <w:rPr>
                <w:rFonts w:ascii="Times New Roman" w:hAnsi="Times New Roman"/>
                <w:sz w:val="24"/>
                <w:szCs w:val="24"/>
              </w:rPr>
            </w:pPr>
            <w:r w:rsidRPr="00557C05">
              <w:rPr>
                <w:rFonts w:ascii="Times New Roman" w:hAnsi="Times New Roman"/>
                <w:sz w:val="24"/>
                <w:szCs w:val="24"/>
              </w:rPr>
              <w:t>Магнитная доска «Составь узор»</w:t>
            </w:r>
          </w:p>
          <w:p w:rsidR="001A3ABD" w:rsidRPr="00557C05" w:rsidRDefault="001A3ABD" w:rsidP="00557C05">
            <w:pPr>
              <w:pStyle w:val="NoSpacing"/>
              <w:numPr>
                <w:ilvl w:val="0"/>
                <w:numId w:val="29"/>
              </w:numPr>
              <w:jc w:val="both"/>
              <w:rPr>
                <w:rFonts w:ascii="Times New Roman" w:hAnsi="Times New Roman"/>
                <w:sz w:val="24"/>
                <w:szCs w:val="24"/>
              </w:rPr>
            </w:pPr>
            <w:r w:rsidRPr="00557C05">
              <w:rPr>
                <w:rFonts w:ascii="Times New Roman" w:hAnsi="Times New Roman"/>
                <w:sz w:val="24"/>
                <w:szCs w:val="24"/>
              </w:rPr>
              <w:t>Краски,  карандаши, мелки</w:t>
            </w:r>
          </w:p>
        </w:tc>
      </w:tr>
    </w:tbl>
    <w:p w:rsidR="001A3ABD" w:rsidRPr="00856402" w:rsidRDefault="001A3ABD" w:rsidP="00C0495D">
      <w:pPr>
        <w:pStyle w:val="NoSpacing"/>
        <w:jc w:val="both"/>
        <w:rPr>
          <w:rFonts w:ascii="Times New Roman" w:hAnsi="Times New Roman"/>
          <w:sz w:val="24"/>
          <w:szCs w:val="24"/>
        </w:rPr>
      </w:pPr>
    </w:p>
    <w:p w:rsidR="001A3ABD" w:rsidRPr="00856402" w:rsidRDefault="001A3ABD" w:rsidP="00C0495D">
      <w:pPr>
        <w:pStyle w:val="NoSpacing"/>
        <w:jc w:val="both"/>
        <w:rPr>
          <w:rFonts w:ascii="Times New Roman" w:hAnsi="Times New Roman"/>
          <w:b/>
          <w:sz w:val="24"/>
          <w:szCs w:val="24"/>
        </w:rPr>
      </w:pPr>
    </w:p>
    <w:p w:rsidR="001A3ABD" w:rsidRPr="00856402" w:rsidRDefault="001A3ABD" w:rsidP="00FC7B5E">
      <w:pPr>
        <w:pStyle w:val="NoSpacing"/>
        <w:jc w:val="both"/>
        <w:rPr>
          <w:rFonts w:ascii="Times New Roman" w:hAnsi="Times New Roman"/>
          <w:b/>
          <w:sz w:val="24"/>
          <w:szCs w:val="24"/>
        </w:rPr>
      </w:pPr>
    </w:p>
    <w:p w:rsidR="001A3ABD" w:rsidRPr="00C82D51" w:rsidRDefault="001A3ABD" w:rsidP="00FC7B5E">
      <w:pPr>
        <w:pStyle w:val="NoSpacing"/>
        <w:jc w:val="both"/>
        <w:rPr>
          <w:rFonts w:ascii="Times New Roman" w:hAnsi="Times New Roman"/>
          <w:b/>
          <w:sz w:val="28"/>
          <w:szCs w:val="28"/>
        </w:rPr>
      </w:pPr>
    </w:p>
    <w:p w:rsidR="001A3ABD" w:rsidRPr="00AD0533" w:rsidRDefault="001A3ABD" w:rsidP="00607EF1">
      <w:pPr>
        <w:spacing w:after="0" w:line="240" w:lineRule="auto"/>
        <w:jc w:val="center"/>
        <w:outlineLvl w:val="0"/>
        <w:rPr>
          <w:rFonts w:ascii="Times New Roman" w:hAnsi="Times New Roman"/>
          <w:b/>
          <w:sz w:val="28"/>
          <w:szCs w:val="28"/>
        </w:rPr>
      </w:pPr>
      <w:r w:rsidRPr="00AD0533">
        <w:rPr>
          <w:rFonts w:ascii="Times New Roman" w:hAnsi="Times New Roman"/>
          <w:b/>
          <w:sz w:val="28"/>
          <w:szCs w:val="28"/>
        </w:rPr>
        <w:t>Примерное</w:t>
      </w:r>
    </w:p>
    <w:p w:rsidR="001A3ABD" w:rsidRPr="00AD0533" w:rsidRDefault="001A3ABD" w:rsidP="00607EF1">
      <w:pPr>
        <w:spacing w:after="0" w:line="240" w:lineRule="auto"/>
        <w:jc w:val="center"/>
        <w:outlineLvl w:val="0"/>
        <w:rPr>
          <w:rFonts w:ascii="Times New Roman" w:hAnsi="Times New Roman"/>
          <w:b/>
          <w:sz w:val="28"/>
          <w:szCs w:val="28"/>
        </w:rPr>
      </w:pPr>
      <w:r w:rsidRPr="00AD0533">
        <w:rPr>
          <w:rFonts w:ascii="Times New Roman" w:hAnsi="Times New Roman"/>
          <w:b/>
          <w:sz w:val="28"/>
          <w:szCs w:val="28"/>
        </w:rPr>
        <w:t xml:space="preserve"> комплексно-тематическое планирование</w:t>
      </w:r>
    </w:p>
    <w:p w:rsidR="001A3ABD" w:rsidRPr="00AD0533" w:rsidRDefault="001A3ABD" w:rsidP="00607EF1">
      <w:pPr>
        <w:spacing w:after="0" w:line="240" w:lineRule="auto"/>
        <w:jc w:val="center"/>
        <w:outlineLvl w:val="0"/>
        <w:rPr>
          <w:rFonts w:ascii="Times New Roman" w:hAnsi="Times New Roman"/>
          <w:b/>
          <w:sz w:val="28"/>
          <w:szCs w:val="28"/>
        </w:rPr>
      </w:pPr>
      <w:r>
        <w:rPr>
          <w:rFonts w:ascii="Times New Roman" w:hAnsi="Times New Roman"/>
          <w:b/>
          <w:sz w:val="28"/>
          <w:szCs w:val="28"/>
        </w:rPr>
        <w:t>по разновозрастной группе. (Приложение 1)</w:t>
      </w:r>
    </w:p>
    <w:p w:rsidR="001A3ABD" w:rsidRDefault="001A3ABD" w:rsidP="00607EF1">
      <w:pPr>
        <w:spacing w:after="0" w:line="240" w:lineRule="auto"/>
        <w:jc w:val="center"/>
        <w:rPr>
          <w:rFonts w:ascii="Times New Roman" w:hAnsi="Times New Roman"/>
          <w:sz w:val="28"/>
          <w:szCs w:val="28"/>
        </w:rPr>
      </w:pPr>
    </w:p>
    <w:tbl>
      <w:tblPr>
        <w:tblW w:w="9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3"/>
        <w:gridCol w:w="5824"/>
      </w:tblGrid>
      <w:tr w:rsidR="001A3ABD" w:rsidRPr="00557C05" w:rsidTr="008F33DD">
        <w:trPr>
          <w:trHeight w:val="592"/>
        </w:trPr>
        <w:tc>
          <w:tcPr>
            <w:tcW w:w="3233" w:type="dxa"/>
          </w:tcPr>
          <w:p w:rsidR="001A3ABD" w:rsidRPr="00557C05" w:rsidRDefault="001A3ABD" w:rsidP="008F33DD">
            <w:pPr>
              <w:spacing w:after="0" w:line="240" w:lineRule="auto"/>
              <w:jc w:val="center"/>
              <w:rPr>
                <w:rFonts w:ascii="Times New Roman" w:hAnsi="Times New Roman"/>
                <w:b/>
                <w:sz w:val="28"/>
                <w:szCs w:val="28"/>
              </w:rPr>
            </w:pPr>
            <w:r w:rsidRPr="00557C05">
              <w:rPr>
                <w:rFonts w:ascii="Times New Roman" w:hAnsi="Times New Roman"/>
                <w:b/>
                <w:sz w:val="28"/>
                <w:szCs w:val="28"/>
              </w:rPr>
              <w:t xml:space="preserve">Период </w:t>
            </w:r>
          </w:p>
        </w:tc>
        <w:tc>
          <w:tcPr>
            <w:tcW w:w="5824" w:type="dxa"/>
          </w:tcPr>
          <w:p w:rsidR="001A3ABD" w:rsidRPr="00557C05" w:rsidRDefault="001A3ABD" w:rsidP="008F33DD">
            <w:pPr>
              <w:spacing w:after="0" w:line="240" w:lineRule="auto"/>
              <w:jc w:val="center"/>
              <w:rPr>
                <w:rFonts w:ascii="Times New Roman" w:hAnsi="Times New Roman"/>
                <w:b/>
                <w:sz w:val="28"/>
                <w:szCs w:val="28"/>
              </w:rPr>
            </w:pPr>
            <w:r w:rsidRPr="00557C05">
              <w:rPr>
                <w:rFonts w:ascii="Times New Roman" w:hAnsi="Times New Roman"/>
                <w:b/>
                <w:sz w:val="28"/>
                <w:szCs w:val="28"/>
              </w:rPr>
              <w:t>Разновозрастная группа</w:t>
            </w:r>
          </w:p>
        </w:tc>
      </w:tr>
      <w:tr w:rsidR="001A3ABD" w:rsidRPr="00557C05" w:rsidTr="008F33DD">
        <w:trPr>
          <w:trHeight w:val="1278"/>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Сентябрь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 Наш любимый детский сад.</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2. Дружат в нашей группе мальчики и девочки.</w:t>
            </w:r>
          </w:p>
        </w:tc>
      </w:tr>
      <w:tr w:rsidR="001A3ABD" w:rsidRPr="00557C05" w:rsidTr="008F33DD">
        <w:trPr>
          <w:trHeight w:val="1278"/>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Октябрь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 Чтобы жили и дружили люди и автомобили.</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2. Осень! Дивная пора.</w:t>
            </w:r>
          </w:p>
        </w:tc>
      </w:tr>
      <w:tr w:rsidR="001A3ABD" w:rsidRPr="00557C05" w:rsidTr="008F33DD">
        <w:trPr>
          <w:trHeight w:val="1028"/>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Ноябрь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 Россия – родина моя.</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2. Загляните в семейный альбом.</w:t>
            </w:r>
          </w:p>
        </w:tc>
      </w:tr>
      <w:tr w:rsidR="001A3ABD" w:rsidRPr="00557C05" w:rsidTr="008F33DD">
        <w:trPr>
          <w:trHeight w:val="1013"/>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Декабрь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1.Волшебница зима.</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2. Новый год у ворот.</w:t>
            </w:r>
          </w:p>
        </w:tc>
      </w:tr>
      <w:tr w:rsidR="001A3ABD" w:rsidRPr="00557C05" w:rsidTr="008F33DD">
        <w:trPr>
          <w:trHeight w:val="1013"/>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Январь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 Щедрый вечер – добрый вечер.</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2. Зимние забавы.</w:t>
            </w:r>
          </w:p>
        </w:tc>
      </w:tr>
      <w:tr w:rsidR="001A3ABD" w:rsidRPr="00557C05" w:rsidTr="008F33DD">
        <w:trPr>
          <w:trHeight w:val="1028"/>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Февраль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 Азбука безопасности.</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2. Слава Армии родной.</w:t>
            </w:r>
          </w:p>
        </w:tc>
      </w:tr>
      <w:tr w:rsidR="001A3ABD" w:rsidRPr="00557C05" w:rsidTr="008F33DD">
        <w:trPr>
          <w:trHeight w:val="1278"/>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Март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 Женский день 8 Марта отмечает вся страна.</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2. Спешит весна, звенит капель.</w:t>
            </w:r>
          </w:p>
        </w:tc>
      </w:tr>
      <w:tr w:rsidR="001A3ABD" w:rsidRPr="00557C05" w:rsidTr="008F33DD">
        <w:trPr>
          <w:trHeight w:val="1527"/>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Апрель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 Земля – наш общий дом.</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 xml:space="preserve">2. Растём здоровыми и крепкими. </w:t>
            </w:r>
          </w:p>
        </w:tc>
      </w:tr>
      <w:tr w:rsidR="001A3ABD" w:rsidRPr="00557C05" w:rsidTr="008F33DD">
        <w:trPr>
          <w:trHeight w:val="1807"/>
        </w:trPr>
        <w:tc>
          <w:tcPr>
            <w:tcW w:w="3233" w:type="dxa"/>
          </w:tcPr>
          <w:p w:rsidR="001A3ABD" w:rsidRPr="00557C05" w:rsidRDefault="001A3ABD" w:rsidP="008F33DD">
            <w:pPr>
              <w:spacing w:after="0" w:line="240" w:lineRule="auto"/>
              <w:rPr>
                <w:rFonts w:ascii="Times New Roman" w:hAnsi="Times New Roman"/>
                <w:b/>
                <w:sz w:val="28"/>
                <w:szCs w:val="28"/>
              </w:rPr>
            </w:pPr>
            <w:r w:rsidRPr="00557C05">
              <w:rPr>
                <w:rFonts w:ascii="Times New Roman" w:hAnsi="Times New Roman"/>
                <w:b/>
                <w:sz w:val="28"/>
                <w:szCs w:val="28"/>
              </w:rPr>
              <w:t xml:space="preserve">Май </w:t>
            </w:r>
          </w:p>
        </w:tc>
        <w:tc>
          <w:tcPr>
            <w:tcW w:w="5824" w:type="dxa"/>
          </w:tcPr>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1.Мир, труд, май.</w:t>
            </w:r>
          </w:p>
          <w:p w:rsidR="001A3ABD" w:rsidRPr="00557C05" w:rsidRDefault="001A3ABD" w:rsidP="008F33DD">
            <w:pPr>
              <w:spacing w:after="0" w:line="240" w:lineRule="auto"/>
              <w:rPr>
                <w:rFonts w:ascii="Times New Roman" w:hAnsi="Times New Roman"/>
                <w:sz w:val="28"/>
                <w:szCs w:val="28"/>
              </w:rPr>
            </w:pPr>
            <w:r w:rsidRPr="00557C05">
              <w:rPr>
                <w:rFonts w:ascii="Times New Roman" w:hAnsi="Times New Roman"/>
                <w:sz w:val="28"/>
                <w:szCs w:val="28"/>
              </w:rPr>
              <w:t>2. Вот и лето подоспело.</w:t>
            </w:r>
          </w:p>
          <w:p w:rsidR="001A3ABD" w:rsidRPr="00557C05" w:rsidRDefault="001A3ABD" w:rsidP="008F33DD">
            <w:pPr>
              <w:spacing w:after="0" w:line="240" w:lineRule="auto"/>
              <w:rPr>
                <w:rFonts w:ascii="Times New Roman" w:hAnsi="Times New Roman"/>
                <w:sz w:val="28"/>
                <w:szCs w:val="28"/>
              </w:rPr>
            </w:pPr>
          </w:p>
        </w:tc>
      </w:tr>
    </w:tbl>
    <w:p w:rsidR="001A3ABD" w:rsidRDefault="001A3ABD" w:rsidP="00607EF1">
      <w:pPr>
        <w:spacing w:after="0" w:line="240" w:lineRule="auto"/>
        <w:jc w:val="center"/>
        <w:rPr>
          <w:rFonts w:ascii="Times New Roman" w:hAnsi="Times New Roman"/>
          <w:sz w:val="28"/>
          <w:szCs w:val="28"/>
        </w:rPr>
      </w:pPr>
    </w:p>
    <w:p w:rsidR="001A3ABD" w:rsidRPr="00C82D51" w:rsidRDefault="001A3ABD" w:rsidP="00FC7B5E">
      <w:pPr>
        <w:pStyle w:val="NoSpacing"/>
        <w:jc w:val="both"/>
        <w:rPr>
          <w:rFonts w:ascii="Times New Roman" w:hAnsi="Times New Roman"/>
          <w:b/>
          <w:sz w:val="28"/>
          <w:szCs w:val="28"/>
        </w:rPr>
      </w:pPr>
    </w:p>
    <w:p w:rsidR="001A3ABD" w:rsidRPr="007846D8" w:rsidRDefault="001A3ABD" w:rsidP="00670809">
      <w:pPr>
        <w:pStyle w:val="NormalWeb"/>
        <w:spacing w:before="0" w:beforeAutospacing="0" w:after="0" w:afterAutospacing="0"/>
        <w:jc w:val="right"/>
        <w:outlineLvl w:val="0"/>
        <w:rPr>
          <w:b/>
          <w:bCs/>
          <w:sz w:val="28"/>
          <w:szCs w:val="28"/>
        </w:rPr>
      </w:pPr>
      <w:r>
        <w:rPr>
          <w:b/>
          <w:bCs/>
          <w:sz w:val="28"/>
          <w:szCs w:val="28"/>
        </w:rPr>
        <w:t>Приложение 2</w:t>
      </w:r>
    </w:p>
    <w:p w:rsidR="001A3ABD" w:rsidRDefault="001A3ABD" w:rsidP="00670809">
      <w:pPr>
        <w:pStyle w:val="NormalWeb"/>
        <w:spacing w:before="0" w:beforeAutospacing="0" w:after="0" w:afterAutospacing="0"/>
        <w:jc w:val="center"/>
        <w:rPr>
          <w:b/>
          <w:bCs/>
        </w:rPr>
      </w:pPr>
    </w:p>
    <w:p w:rsidR="001A3ABD" w:rsidRPr="00643220" w:rsidRDefault="001A3ABD" w:rsidP="00670809">
      <w:pPr>
        <w:pStyle w:val="NormalWeb"/>
        <w:spacing w:before="0" w:beforeAutospacing="0" w:after="0" w:afterAutospacing="0"/>
        <w:jc w:val="center"/>
        <w:outlineLvl w:val="0"/>
      </w:pPr>
      <w:r>
        <w:rPr>
          <w:b/>
          <w:bCs/>
        </w:rPr>
        <w:t>Методическое и дидактическое  обеспечение образовательного процесса</w:t>
      </w:r>
    </w:p>
    <w:p w:rsidR="001A3ABD" w:rsidRDefault="001A3ABD" w:rsidP="00670809">
      <w:pPr>
        <w:pStyle w:val="NormalWeb"/>
        <w:spacing w:before="0" w:beforeAutospacing="0" w:after="0" w:afterAutospacing="0"/>
        <w:jc w:val="center"/>
        <w:rPr>
          <w:b/>
          <w:bCs/>
        </w:rPr>
      </w:pPr>
      <w:r>
        <w:rPr>
          <w:b/>
          <w:bCs/>
        </w:rPr>
        <w:t>по реализации основной образовательной программы дошкольного образования</w:t>
      </w:r>
    </w:p>
    <w:p w:rsidR="001A3ABD" w:rsidRDefault="001A3ABD" w:rsidP="00670809">
      <w:pPr>
        <w:pStyle w:val="NormalWeb"/>
        <w:spacing w:before="0" w:beforeAutospacing="0" w:after="0" w:afterAutospacing="0"/>
        <w:jc w:val="center"/>
        <w:rPr>
          <w:b/>
          <w:bCs/>
        </w:rPr>
      </w:pPr>
    </w:p>
    <w:p w:rsidR="001A3ABD" w:rsidRPr="00643220" w:rsidRDefault="001A3ABD" w:rsidP="00670809">
      <w:pPr>
        <w:pStyle w:val="NormalWeb"/>
        <w:spacing w:before="0" w:beforeAutospacing="0" w:after="0" w:afterAutospacing="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9179"/>
      </w:tblGrid>
      <w:tr w:rsidR="001A3ABD" w:rsidRPr="00557C05" w:rsidTr="008F33DD">
        <w:tc>
          <w:tcPr>
            <w:tcW w:w="392" w:type="dxa"/>
          </w:tcPr>
          <w:p w:rsidR="001A3ABD" w:rsidRPr="00557C05" w:rsidRDefault="001A3ABD" w:rsidP="008F33DD">
            <w:pPr>
              <w:spacing w:after="0" w:line="240" w:lineRule="auto"/>
            </w:pPr>
            <w:r w:rsidRPr="00557C05">
              <w:t>1</w:t>
            </w:r>
          </w:p>
        </w:tc>
        <w:tc>
          <w:tcPr>
            <w:tcW w:w="9179"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Социально – коммуникативное развитие</w:t>
            </w:r>
          </w:p>
        </w:tc>
      </w:tr>
      <w:tr w:rsidR="001A3ABD" w:rsidRPr="00557C05" w:rsidTr="008F33DD">
        <w:tc>
          <w:tcPr>
            <w:tcW w:w="392" w:type="dxa"/>
          </w:tcPr>
          <w:p w:rsidR="001A3ABD" w:rsidRPr="00557C05" w:rsidRDefault="001A3ABD" w:rsidP="008F33DD">
            <w:pPr>
              <w:spacing w:after="0" w:line="240" w:lineRule="auto"/>
            </w:pPr>
          </w:p>
        </w:tc>
        <w:tc>
          <w:tcPr>
            <w:tcW w:w="9179" w:type="dxa"/>
          </w:tcPr>
          <w:p w:rsidR="001A3ABD" w:rsidRPr="00FD5B02" w:rsidRDefault="001A3ABD" w:rsidP="008F33DD">
            <w:pPr>
              <w:pStyle w:val="Default"/>
              <w:jc w:val="both"/>
              <w:rPr>
                <w:b/>
              </w:rPr>
            </w:pPr>
            <w:r w:rsidRPr="00FD5B02">
              <w:rPr>
                <w:b/>
              </w:rPr>
              <w:t>Программа:</w:t>
            </w:r>
          </w:p>
          <w:p w:rsidR="001A3ABD" w:rsidRPr="00275B97" w:rsidRDefault="001A3ABD" w:rsidP="00670809">
            <w:pPr>
              <w:pStyle w:val="Default"/>
              <w:numPr>
                <w:ilvl w:val="0"/>
                <w:numId w:val="14"/>
              </w:numPr>
              <w:jc w:val="both"/>
            </w:pPr>
            <w:r w:rsidRPr="00275B97">
              <w:t>«</w:t>
            </w:r>
            <w:r w:rsidRPr="00FD5B02">
              <w:rPr>
                <w:b/>
                <w:bCs/>
              </w:rPr>
              <w:t xml:space="preserve">Основная образовательная программа дошкольного образования «От рождения до школы» </w:t>
            </w:r>
            <w:r w:rsidRPr="00275B97">
              <w:t>под редакцией Н.Е. Вераксы, Т.С. Комаровой, М.А. Васи</w:t>
            </w:r>
            <w:r>
              <w:t>льевой, М, «Мозаика-Синтез».2015</w:t>
            </w:r>
            <w:r w:rsidRPr="00275B97">
              <w:t xml:space="preserve"> г.;</w:t>
            </w:r>
          </w:p>
          <w:p w:rsidR="001A3ABD" w:rsidRPr="00FD5B02" w:rsidRDefault="001A3ABD" w:rsidP="008F33DD">
            <w:pPr>
              <w:pStyle w:val="Default"/>
              <w:jc w:val="both"/>
              <w:rPr>
                <w:b/>
              </w:rPr>
            </w:pPr>
            <w:r w:rsidRPr="00FD5B02">
              <w:rPr>
                <w:b/>
              </w:rPr>
              <w:t>Технологии и методические пособия:</w:t>
            </w:r>
          </w:p>
          <w:p w:rsidR="001A3ABD" w:rsidRPr="00557C05" w:rsidRDefault="001A3ABD" w:rsidP="00670809">
            <w:pPr>
              <w:numPr>
                <w:ilvl w:val="0"/>
                <w:numId w:val="13"/>
              </w:numPr>
              <w:spacing w:before="100" w:beforeAutospacing="1" w:after="100" w:afterAutospacing="1" w:line="240" w:lineRule="auto"/>
              <w:jc w:val="both"/>
              <w:rPr>
                <w:rStyle w:val="FontStyle207"/>
                <w:rFonts w:cs="Century Schoolbook"/>
                <w:sz w:val="24"/>
                <w:szCs w:val="24"/>
              </w:rPr>
            </w:pPr>
            <w:r w:rsidRPr="00557C05">
              <w:rPr>
                <w:rStyle w:val="FontStyle207"/>
                <w:rFonts w:cs="Century Schoolbook"/>
                <w:sz w:val="24"/>
                <w:szCs w:val="24"/>
              </w:rPr>
              <w:t>Губанова Н. Ф. Развитие игровой деятельности (первая младшая группа) — М.: Мозаика-Синтез, 2016.</w:t>
            </w:r>
          </w:p>
          <w:p w:rsidR="001A3ABD" w:rsidRPr="00557C05" w:rsidRDefault="001A3ABD" w:rsidP="00670809">
            <w:pPr>
              <w:numPr>
                <w:ilvl w:val="0"/>
                <w:numId w:val="13"/>
              </w:numPr>
              <w:spacing w:before="100" w:beforeAutospacing="1" w:after="100" w:afterAutospacing="1" w:line="240" w:lineRule="auto"/>
              <w:jc w:val="both"/>
              <w:rPr>
                <w:rStyle w:val="FontStyle207"/>
                <w:rFonts w:ascii="Times New Roman" w:hAnsi="Times New Roman"/>
                <w:sz w:val="24"/>
                <w:szCs w:val="24"/>
              </w:rPr>
            </w:pPr>
            <w:r w:rsidRPr="00557C05">
              <w:rPr>
                <w:rStyle w:val="FontStyle207"/>
                <w:rFonts w:cs="Century Schoolbook"/>
                <w:sz w:val="24"/>
                <w:szCs w:val="24"/>
              </w:rPr>
              <w:t>Губанова Н. Ф. Развитие игровой деятельности ( вторая младшая группа) — М.: Мозаика-Синтез, 2016,</w:t>
            </w:r>
            <w:r w:rsidRPr="00557C05">
              <w:rPr>
                <w:rStyle w:val="FontStyle207"/>
                <w:rFonts w:ascii="Times New Roman" w:hAnsi="Times New Roman"/>
                <w:sz w:val="24"/>
                <w:szCs w:val="18"/>
              </w:rPr>
              <w:t>.</w:t>
            </w:r>
          </w:p>
          <w:p w:rsidR="001A3ABD" w:rsidRPr="00FD5B02" w:rsidRDefault="001A3ABD" w:rsidP="00670809">
            <w:pPr>
              <w:pStyle w:val="Style118"/>
              <w:widowControl/>
              <w:numPr>
                <w:ilvl w:val="0"/>
                <w:numId w:val="13"/>
              </w:numPr>
              <w:spacing w:line="240" w:lineRule="auto"/>
              <w:rPr>
                <w:rStyle w:val="FontStyle211"/>
                <w:rFonts w:ascii="Times New Roman" w:hAnsi="Times New Roman" w:cs="Times New Roman"/>
                <w:b w:val="0"/>
                <w:bCs/>
                <w:szCs w:val="22"/>
              </w:rPr>
            </w:pPr>
            <w:r w:rsidRPr="00FD5B02">
              <w:rPr>
                <w:rStyle w:val="FontStyle207"/>
                <w:rFonts w:cs="Century Schoolbook"/>
                <w:sz w:val="24"/>
                <w:szCs w:val="18"/>
              </w:rPr>
              <w:t>Петрова В. И., Стульник Т. Д. Этические беседы с детьми 4-7 лет. —</w:t>
            </w:r>
            <w:r>
              <w:rPr>
                <w:rStyle w:val="FontStyle207"/>
                <w:rFonts w:cs="Century Schoolbook"/>
                <w:sz w:val="24"/>
                <w:szCs w:val="18"/>
              </w:rPr>
              <w:t xml:space="preserve"> М.: - Мозаика-Синтез, 2016</w:t>
            </w:r>
            <w:r w:rsidRPr="00FD5B02">
              <w:rPr>
                <w:rStyle w:val="FontStyle207"/>
                <w:rFonts w:cs="Century Schoolbook"/>
                <w:sz w:val="24"/>
                <w:szCs w:val="18"/>
              </w:rPr>
              <w:t>.</w:t>
            </w:r>
          </w:p>
          <w:p w:rsidR="001A3ABD" w:rsidRPr="00557C05" w:rsidRDefault="001A3ABD" w:rsidP="00670809">
            <w:pPr>
              <w:numPr>
                <w:ilvl w:val="0"/>
                <w:numId w:val="15"/>
              </w:numPr>
              <w:spacing w:after="0" w:line="240" w:lineRule="auto"/>
              <w:rPr>
                <w:rFonts w:ascii="Times New Roman" w:hAnsi="Times New Roman"/>
                <w:sz w:val="24"/>
                <w:szCs w:val="24"/>
              </w:rPr>
            </w:pPr>
            <w:r w:rsidRPr="00557C05">
              <w:rPr>
                <w:rFonts w:ascii="Times New Roman" w:hAnsi="Times New Roman"/>
                <w:bCs/>
                <w:sz w:val="24"/>
                <w:szCs w:val="24"/>
              </w:rPr>
              <w:t>Трудовое воспитание в детском саду</w:t>
            </w:r>
            <w:r w:rsidRPr="00557C05">
              <w:rPr>
                <w:rFonts w:ascii="Times New Roman" w:hAnsi="Times New Roman"/>
                <w:sz w:val="24"/>
                <w:szCs w:val="24"/>
              </w:rPr>
              <w:t xml:space="preserve">. Программа и методические рекомендации для работы с детьми 2-7 лет ./ </w:t>
            </w:r>
            <w:r w:rsidRPr="00557C05">
              <w:rPr>
                <w:rFonts w:ascii="Times New Roman" w:hAnsi="Times New Roman"/>
                <w:color w:val="000000"/>
                <w:sz w:val="24"/>
                <w:szCs w:val="24"/>
              </w:rPr>
              <w:t>Т.С.Комарова, Л.В.Куцакова, Л.Ю.Павлова. – М.: Мозаика-Синтез, 2005.</w:t>
            </w:r>
          </w:p>
          <w:p w:rsidR="001A3ABD" w:rsidRPr="00557C05" w:rsidRDefault="001A3ABD" w:rsidP="00670809">
            <w:pPr>
              <w:numPr>
                <w:ilvl w:val="0"/>
                <w:numId w:val="15"/>
              </w:numPr>
              <w:spacing w:after="0" w:line="240" w:lineRule="auto"/>
              <w:rPr>
                <w:rFonts w:ascii="Times New Roman" w:hAnsi="Times New Roman"/>
                <w:sz w:val="24"/>
                <w:szCs w:val="24"/>
              </w:rPr>
            </w:pPr>
            <w:r w:rsidRPr="00557C05">
              <w:rPr>
                <w:rFonts w:ascii="Times New Roman" w:hAnsi="Times New Roman"/>
                <w:sz w:val="24"/>
                <w:szCs w:val="24"/>
              </w:rPr>
              <w:t>Буре Р.С. Социально-нравственное воспитание дошкольников 3-7лет.-М.:</w:t>
            </w:r>
          </w:p>
          <w:p w:rsidR="001A3ABD" w:rsidRPr="00557C05" w:rsidRDefault="001A3ABD" w:rsidP="008F33DD">
            <w:pPr>
              <w:spacing w:after="0" w:line="240" w:lineRule="auto"/>
              <w:ind w:left="720"/>
              <w:rPr>
                <w:rFonts w:ascii="Times New Roman" w:hAnsi="Times New Roman"/>
                <w:sz w:val="24"/>
                <w:szCs w:val="24"/>
              </w:rPr>
            </w:pPr>
            <w:r w:rsidRPr="00557C05">
              <w:rPr>
                <w:rFonts w:ascii="Times New Roman" w:hAnsi="Times New Roman"/>
                <w:sz w:val="24"/>
                <w:szCs w:val="24"/>
              </w:rPr>
              <w:t>Мозаика-Синтез,2015.</w:t>
            </w:r>
          </w:p>
          <w:p w:rsidR="001A3ABD" w:rsidRPr="00FD5B02" w:rsidRDefault="001A3ABD" w:rsidP="00670809">
            <w:pPr>
              <w:pStyle w:val="ListParagraph"/>
              <w:widowControl/>
              <w:numPr>
                <w:ilvl w:val="0"/>
                <w:numId w:val="15"/>
              </w:numPr>
              <w:rPr>
                <w:rFonts w:ascii="Times New Roman" w:hAnsi="Times New Roman"/>
              </w:rPr>
            </w:pPr>
            <w:r w:rsidRPr="00FD5B02">
              <w:rPr>
                <w:rFonts w:ascii="Times New Roman" w:hAnsi="Times New Roman"/>
              </w:rPr>
              <w:t>Павлова Л.Ю. Сборник дидактических игр по ознакомлению с окружающим миром. 4-7 лет-М.: Мозаика-Синтез,2016.</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557C05">
              <w:rPr>
                <w:rFonts w:ascii="Times New Roman" w:hAnsi="Times New Roman"/>
                <w:sz w:val="24"/>
                <w:szCs w:val="24"/>
              </w:rPr>
              <w:t>Теплюк С.Н. Игры-занятия на прогулке. 2-4 года.-М.: Мозаика-Синтез 2016. ШевченкоЛ.Л.  Добрый мир. Православная культура для малышей. Методическое пособие с программой  для учителя. –  М.: Центр поддержки культурно-исторических традиций Отечества, 2011.</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557C05">
              <w:rPr>
                <w:rFonts w:ascii="Times New Roman" w:hAnsi="Times New Roman"/>
                <w:sz w:val="24"/>
                <w:szCs w:val="24"/>
              </w:rPr>
              <w:t>Шевченко Л.Л. Добрый мир. Православная культура для малышей. Наглядные материалы«Иллюстрации». –  М.: Центр поддержки культурно-исторических традиций Отечества, 2011.</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557C05">
              <w:rPr>
                <w:rFonts w:ascii="Times New Roman" w:hAnsi="Times New Roman"/>
                <w:sz w:val="24"/>
                <w:szCs w:val="24"/>
              </w:rPr>
              <w:t xml:space="preserve"> Шевченко Л.Л. Добрый мир. Православная культура для малышей. Музыкальное пособие «Звуковая палитра». М.: Центр поддержки культурно-исторических традиций Отечества, 2011.</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557C05">
              <w:rPr>
                <w:rFonts w:ascii="Times New Roman" w:hAnsi="Times New Roman"/>
                <w:sz w:val="24"/>
                <w:szCs w:val="24"/>
              </w:rPr>
              <w:t>Шевченко Л.Л. Добрый мир. Православная культура для малышей. Рабочая тетрадь. – М.: Центр поддержки культурно-исторических традиций Отечества, 2011.</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557C05">
              <w:rPr>
                <w:rFonts w:ascii="Times New Roman" w:hAnsi="Times New Roman"/>
                <w:sz w:val="24"/>
                <w:szCs w:val="24"/>
              </w:rPr>
              <w:t>Шевченко Л.Л. Добрый мир. Православная культура для малышей. Книга 1. Прогулки по дням творения. – М.: Центр поддержки культурно-исторических традиций Отечества, 2011.</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557C05">
              <w:rPr>
                <w:rFonts w:ascii="Times New Roman" w:hAnsi="Times New Roman"/>
                <w:sz w:val="24"/>
                <w:szCs w:val="24"/>
              </w:rPr>
              <w:t>Шевченко Л.Л. Добрый мир. Православная культура для малышей. Книга 2. Хорошо – плохо. –  М.: Центр поддержки культурно-исторических традиций Отечества, 2011.</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557C05">
              <w:rPr>
                <w:rFonts w:ascii="Times New Roman" w:hAnsi="Times New Roman"/>
                <w:sz w:val="24"/>
                <w:szCs w:val="24"/>
              </w:rPr>
              <w:t>Шевченко Л.Л. Добрый мир. Православная культура для малышей. Книга 3. Семья. Родина. Православный храм. –  М.: Центр поддержки культурно-исторических традиций Отечества, 2011.</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557C05">
              <w:rPr>
                <w:rFonts w:ascii="Times New Roman" w:hAnsi="Times New Roman"/>
                <w:sz w:val="24"/>
                <w:szCs w:val="24"/>
              </w:rPr>
              <w:t>Шевченко Л.Л. Добрый мир. Православная культура для малышей. Книга 4. Чему мы радуемся? Православные праздники. –  М.: Центр поддержки культурно-исторических традиций Отечества, 2011.</w:t>
            </w:r>
          </w:p>
          <w:p w:rsidR="001A3ABD" w:rsidRPr="00557C05" w:rsidRDefault="001A3ABD" w:rsidP="008F33DD">
            <w:pPr>
              <w:widowControl w:val="0"/>
              <w:autoSpaceDE w:val="0"/>
              <w:autoSpaceDN w:val="0"/>
              <w:adjustRightInd w:val="0"/>
              <w:spacing w:after="0" w:line="240" w:lineRule="auto"/>
              <w:jc w:val="both"/>
              <w:rPr>
                <w:rStyle w:val="FontStyle207"/>
                <w:rFonts w:cs="Century Schoolbook"/>
                <w:b/>
                <w:sz w:val="24"/>
                <w:szCs w:val="24"/>
              </w:rPr>
            </w:pPr>
            <w:r w:rsidRPr="00557C05">
              <w:rPr>
                <w:rFonts w:ascii="Times New Roman" w:hAnsi="Times New Roman"/>
                <w:b/>
                <w:sz w:val="24"/>
                <w:szCs w:val="24"/>
              </w:rPr>
              <w:t xml:space="preserve">   .  </w:t>
            </w:r>
            <w:r w:rsidRPr="00557C05">
              <w:rPr>
                <w:rFonts w:ascii="Times New Roman" w:hAnsi="Times New Roman"/>
                <w:sz w:val="24"/>
                <w:szCs w:val="24"/>
              </w:rPr>
              <w:t>Сборник методических разработок для педагогов, специалистов системы           дошкольного образования             «Дорогою добра».</w:t>
            </w:r>
            <w:r w:rsidRPr="00557C05">
              <w:rPr>
                <w:rFonts w:ascii="Times New Roman" w:hAnsi="Times New Roman"/>
                <w:b/>
                <w:sz w:val="24"/>
                <w:szCs w:val="24"/>
              </w:rPr>
              <w:t xml:space="preserve">   </w:t>
            </w:r>
          </w:p>
          <w:p w:rsidR="001A3ABD" w:rsidRDefault="001A3ABD" w:rsidP="008F33DD">
            <w:pPr>
              <w:pStyle w:val="ListParagraph"/>
              <w:ind w:left="360"/>
              <w:rPr>
                <w:rFonts w:ascii="Times New Roman" w:hAnsi="Times New Roman"/>
              </w:rPr>
            </w:pPr>
          </w:p>
          <w:p w:rsidR="001A3ABD" w:rsidRDefault="001A3ABD" w:rsidP="008F33DD">
            <w:pPr>
              <w:pStyle w:val="ListParagraph"/>
              <w:ind w:left="0"/>
              <w:rPr>
                <w:rFonts w:ascii="Times New Roman" w:hAnsi="Times New Roman"/>
              </w:rPr>
            </w:pPr>
          </w:p>
          <w:p w:rsidR="001A3ABD" w:rsidRPr="00FD5B02" w:rsidRDefault="001A3ABD" w:rsidP="008F33DD">
            <w:pPr>
              <w:pStyle w:val="ListParagraph"/>
              <w:rPr>
                <w:rFonts w:ascii="Times New Roman" w:hAnsi="Times New Roman"/>
              </w:rPr>
            </w:pPr>
          </w:p>
        </w:tc>
      </w:tr>
      <w:tr w:rsidR="001A3ABD" w:rsidRPr="00557C05" w:rsidTr="008F33DD">
        <w:tc>
          <w:tcPr>
            <w:tcW w:w="392"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2</w:t>
            </w:r>
          </w:p>
        </w:tc>
        <w:tc>
          <w:tcPr>
            <w:tcW w:w="9179"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Познавательное развитие</w:t>
            </w:r>
          </w:p>
        </w:tc>
      </w:tr>
      <w:tr w:rsidR="001A3ABD" w:rsidRPr="00557C05" w:rsidTr="008F33DD">
        <w:tc>
          <w:tcPr>
            <w:tcW w:w="392" w:type="dxa"/>
          </w:tcPr>
          <w:p w:rsidR="001A3ABD" w:rsidRPr="00557C05" w:rsidRDefault="001A3ABD" w:rsidP="008F33DD">
            <w:pPr>
              <w:spacing w:after="0" w:line="240" w:lineRule="auto"/>
            </w:pPr>
          </w:p>
        </w:tc>
        <w:tc>
          <w:tcPr>
            <w:tcW w:w="9179" w:type="dxa"/>
          </w:tcPr>
          <w:p w:rsidR="001A3ABD" w:rsidRPr="00FD5B02" w:rsidRDefault="001A3ABD" w:rsidP="008F33DD">
            <w:pPr>
              <w:pStyle w:val="Default"/>
              <w:jc w:val="both"/>
              <w:rPr>
                <w:b/>
              </w:rPr>
            </w:pPr>
            <w:r w:rsidRPr="00FD5B02">
              <w:rPr>
                <w:b/>
              </w:rPr>
              <w:t>Технологии и методические пособия:</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Веракса Н. Е., Галимов О.Р. Познавательно – исследовательская  деятельность дошкольников.- М.: Мозаика-Синтез, 2016.</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Шиян О.А. Развитие творческого мышления. Работаем по ск</w:t>
            </w:r>
            <w:r>
              <w:rPr>
                <w:rStyle w:val="FontStyle207"/>
                <w:rFonts w:cs="Century Schoolbook"/>
                <w:sz w:val="24"/>
                <w:szCs w:val="18"/>
              </w:rPr>
              <w:t>азке. - М.: 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Павлова Л.Ю. Сборник дидактических игр по ознакомлению с окружающим м</w:t>
            </w:r>
            <w:r>
              <w:rPr>
                <w:rStyle w:val="FontStyle207"/>
                <w:rFonts w:cs="Century Schoolbook"/>
                <w:sz w:val="24"/>
                <w:szCs w:val="18"/>
              </w:rPr>
              <w:t>иром. - М.: Мозаика-Синтез, 2016</w:t>
            </w:r>
            <w:r w:rsidRPr="00FD5B02">
              <w:rPr>
                <w:rStyle w:val="FontStyle207"/>
                <w:rFonts w:cs="Century Schoolbook"/>
                <w:sz w:val="24"/>
                <w:szCs w:val="18"/>
              </w:rPr>
              <w:t>;</w:t>
            </w:r>
          </w:p>
          <w:p w:rsidR="001A3ABD" w:rsidRPr="00557C05" w:rsidRDefault="001A3ABD" w:rsidP="00670809">
            <w:pPr>
              <w:widowControl w:val="0"/>
              <w:numPr>
                <w:ilvl w:val="0"/>
                <w:numId w:val="46"/>
              </w:numPr>
              <w:suppressAutoHyphens/>
              <w:overflowPunct w:val="0"/>
              <w:autoSpaceDE w:val="0"/>
              <w:autoSpaceDN w:val="0"/>
              <w:adjustRightInd w:val="0"/>
              <w:spacing w:after="0" w:line="240" w:lineRule="auto"/>
              <w:jc w:val="both"/>
              <w:textAlignment w:val="baseline"/>
              <w:rPr>
                <w:rStyle w:val="FontStyle207"/>
                <w:rFonts w:cs="Century Schoolbook"/>
                <w:sz w:val="28"/>
                <w:szCs w:val="28"/>
              </w:rPr>
            </w:pPr>
            <w:r w:rsidRPr="00557C05">
              <w:rPr>
                <w:rStyle w:val="FontStyle207"/>
                <w:rFonts w:cs="Century Schoolbook"/>
                <w:sz w:val="24"/>
                <w:szCs w:val="24"/>
              </w:rPr>
              <w:t>Т.М. Стручаева, Н.Д. Епанчинцева  Белгородоведение.- Белгород: ОГАОУ ДПО «БелИРО№, 2015.-14 с.</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И.Г. Сухин «Шахматы для самых маленьких» Москва Издательство АСТ</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p>
          <w:p w:rsidR="001A3ABD" w:rsidRPr="00FD5B02" w:rsidRDefault="001A3ABD" w:rsidP="008F33DD">
            <w:pPr>
              <w:pStyle w:val="Style94"/>
              <w:widowControl/>
              <w:spacing w:line="240" w:lineRule="auto"/>
              <w:ind w:left="360"/>
              <w:rPr>
                <w:rStyle w:val="FontStyle227"/>
                <w:rFonts w:ascii="Times New Roman" w:hAnsi="Times New Roman" w:cs="Times New Roman"/>
                <w:szCs w:val="20"/>
              </w:rPr>
            </w:pPr>
            <w:r w:rsidRPr="00FD5B02">
              <w:rPr>
                <w:rStyle w:val="FontStyle227"/>
                <w:rFonts w:ascii="Times New Roman" w:hAnsi="Times New Roman" w:cs="Times New Roman"/>
                <w:szCs w:val="20"/>
              </w:rPr>
              <w:t>Формирование элементарных математических представлений</w:t>
            </w:r>
          </w:p>
          <w:p w:rsidR="001A3ABD" w:rsidRPr="00FD5B02" w:rsidRDefault="001A3ABD" w:rsidP="008F33DD">
            <w:pPr>
              <w:pStyle w:val="Style99"/>
              <w:widowControl/>
              <w:rPr>
                <w:rStyle w:val="FontStyle267"/>
                <w:rFonts w:ascii="Times New Roman" w:hAnsi="Times New Roman" w:cs="Times New Roman"/>
                <w:szCs w:val="20"/>
              </w:rPr>
            </w:pPr>
            <w:r w:rsidRPr="00FD5B02">
              <w:rPr>
                <w:rStyle w:val="FontStyle267"/>
                <w:rFonts w:ascii="Times New Roman" w:hAnsi="Times New Roman" w:cs="Times New Roman"/>
                <w:szCs w:val="20"/>
              </w:rPr>
              <w:t xml:space="preserve">               методические пособия</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Помораева И. А., Позина В. А. Формирование элементарных математических представлений (вторая младшая г</w:t>
            </w:r>
            <w:r>
              <w:rPr>
                <w:rStyle w:val="FontStyle207"/>
                <w:rFonts w:cs="Century Schoolbook"/>
                <w:sz w:val="24"/>
                <w:szCs w:val="18"/>
              </w:rPr>
              <w:t>руппа) —М.: 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Помораева И. А., Позина В. А. Формирование элементарных математических представлений (средняя гр</w:t>
            </w:r>
            <w:r>
              <w:rPr>
                <w:rStyle w:val="FontStyle207"/>
                <w:rFonts w:cs="Century Schoolbook"/>
                <w:sz w:val="24"/>
                <w:szCs w:val="18"/>
              </w:rPr>
              <w:t>уппа). -М.: 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Помораева И. А., Позина В. А. Формирование элементарных математических представлений (старшая г</w:t>
            </w:r>
            <w:r>
              <w:rPr>
                <w:rStyle w:val="FontStyle207"/>
                <w:rFonts w:cs="Century Schoolbook"/>
                <w:sz w:val="24"/>
                <w:szCs w:val="18"/>
              </w:rPr>
              <w:t>руппа).-М.; 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Помораева И. А., Позина В. А. Формирование элементарных математических представлений (подготовительная  г</w:t>
            </w:r>
            <w:r>
              <w:rPr>
                <w:rStyle w:val="FontStyle207"/>
                <w:rFonts w:cs="Century Schoolbook"/>
                <w:sz w:val="24"/>
                <w:szCs w:val="18"/>
              </w:rPr>
              <w:t>руппа).-М.; Мозаика-Синтез, 2016</w:t>
            </w:r>
            <w:r w:rsidRPr="00FD5B02">
              <w:rPr>
                <w:rStyle w:val="FontStyle207"/>
                <w:rFonts w:cs="Century Schoolbook"/>
                <w:sz w:val="24"/>
                <w:szCs w:val="18"/>
              </w:rPr>
              <w:t>.</w:t>
            </w:r>
          </w:p>
          <w:p w:rsidR="001A3ABD" w:rsidRPr="00FD5B02" w:rsidRDefault="001A3ABD" w:rsidP="008F33DD">
            <w:pPr>
              <w:pStyle w:val="Style98"/>
              <w:widowControl/>
              <w:spacing w:line="240" w:lineRule="auto"/>
              <w:ind w:firstLine="0"/>
              <w:rPr>
                <w:rStyle w:val="FontStyle227"/>
                <w:rFonts w:ascii="Times New Roman" w:hAnsi="Times New Roman" w:cs="Times New Roman"/>
                <w:szCs w:val="20"/>
              </w:rPr>
            </w:pPr>
            <w:r w:rsidRPr="00FD5B02">
              <w:rPr>
                <w:rStyle w:val="FontStyle227"/>
                <w:rFonts w:ascii="Times New Roman" w:hAnsi="Times New Roman" w:cs="Times New Roman"/>
                <w:szCs w:val="20"/>
              </w:rPr>
              <w:t xml:space="preserve">Формирование целостной картины мира </w:t>
            </w:r>
          </w:p>
          <w:p w:rsidR="001A3ABD" w:rsidRPr="00FD5B02" w:rsidRDefault="001A3ABD" w:rsidP="008F33DD">
            <w:pPr>
              <w:pStyle w:val="Style98"/>
              <w:widowControl/>
              <w:spacing w:line="240" w:lineRule="auto"/>
              <w:ind w:firstLine="0"/>
              <w:rPr>
                <w:rStyle w:val="FontStyle227"/>
                <w:rFonts w:ascii="Times New Roman" w:hAnsi="Times New Roman" w:cs="Times New Roman"/>
                <w:b w:val="0"/>
                <w:szCs w:val="20"/>
              </w:rPr>
            </w:pPr>
            <w:r w:rsidRPr="00FD5B02">
              <w:rPr>
                <w:rStyle w:val="FontStyle227"/>
                <w:rFonts w:ascii="Times New Roman" w:hAnsi="Times New Roman" w:cs="Times New Roman"/>
                <w:szCs w:val="20"/>
              </w:rPr>
              <w:t xml:space="preserve">              Методические пособия</w:t>
            </w:r>
          </w:p>
          <w:p w:rsidR="001A3ABD" w:rsidRPr="00FD5B02" w:rsidRDefault="001A3ABD" w:rsidP="008F33DD">
            <w:pPr>
              <w:pStyle w:val="Style11"/>
              <w:widowControl/>
              <w:tabs>
                <w:tab w:val="left" w:pos="3466"/>
              </w:tabs>
              <w:spacing w:line="240" w:lineRule="auto"/>
              <w:rPr>
                <w:rStyle w:val="FontStyle207"/>
                <w:rFonts w:cs="Century Schoolbook"/>
                <w:sz w:val="24"/>
                <w:szCs w:val="18"/>
              </w:rPr>
            </w:pP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Соломенникова О. А. Ознакомление с природой в детском саду (вторая младшая г</w:t>
            </w:r>
            <w:r>
              <w:rPr>
                <w:rStyle w:val="FontStyle207"/>
                <w:rFonts w:cs="Century Schoolbook"/>
                <w:sz w:val="24"/>
                <w:szCs w:val="18"/>
              </w:rPr>
              <w:t>руппа). —М.:Мозаика-Синтез,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Соломенникова О. А. Ознакомление с природой в детском саду (средняя г</w:t>
            </w:r>
            <w:r>
              <w:rPr>
                <w:rStyle w:val="FontStyle207"/>
                <w:rFonts w:cs="Century Schoolbook"/>
                <w:sz w:val="24"/>
                <w:szCs w:val="18"/>
              </w:rPr>
              <w:t>руппа). —М.:Мозаика-Синтез,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Соломенникова О. А. Ознакомление с природой в детском саду (старшая г</w:t>
            </w:r>
            <w:r>
              <w:rPr>
                <w:rStyle w:val="FontStyle207"/>
                <w:rFonts w:cs="Century Schoolbook"/>
                <w:sz w:val="24"/>
                <w:szCs w:val="18"/>
              </w:rPr>
              <w:t>руппа). —М.:Мозаика-Синтез,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Соломенникова О. А. Ознакомление с природой в детском саду (подготовительная  г</w:t>
            </w:r>
            <w:r>
              <w:rPr>
                <w:rStyle w:val="FontStyle207"/>
                <w:rFonts w:cs="Century Schoolbook"/>
                <w:sz w:val="24"/>
                <w:szCs w:val="18"/>
              </w:rPr>
              <w:t>руппа). —М.:Мозаика-Синтез,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Дыбина О.В. Ознакомление с предметным и социальным окружением (вторая младшая гр</w:t>
            </w:r>
            <w:r>
              <w:rPr>
                <w:rStyle w:val="FontStyle207"/>
                <w:rFonts w:cs="Century Schoolbook"/>
                <w:sz w:val="24"/>
                <w:szCs w:val="18"/>
              </w:rPr>
              <w:t>уппа). - М.:Мозаика-Синтез, 2016</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Дыбина О.В. Ознакомление с предметным и социальным окружением (средняя гр</w:t>
            </w:r>
            <w:r>
              <w:rPr>
                <w:rStyle w:val="FontStyle207"/>
                <w:rFonts w:cs="Century Schoolbook"/>
                <w:sz w:val="24"/>
                <w:szCs w:val="18"/>
              </w:rPr>
              <w:t>уппа). - М.:Мозаика-Синтез, 2016</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Дыбина О.В. Ознакомление с предметным и социальным окружением (старшая  гр</w:t>
            </w:r>
            <w:r>
              <w:rPr>
                <w:rStyle w:val="FontStyle207"/>
                <w:rFonts w:cs="Century Schoolbook"/>
                <w:sz w:val="24"/>
                <w:szCs w:val="18"/>
              </w:rPr>
              <w:t>уппа). - М.:Мозаика-Синтез, 2016</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Дыбина О.В. Ознакомление с предметным и социальным окружением (подготовительная   гр</w:t>
            </w:r>
            <w:r>
              <w:rPr>
                <w:rStyle w:val="FontStyle207"/>
                <w:rFonts w:cs="Century Schoolbook"/>
                <w:sz w:val="24"/>
                <w:szCs w:val="18"/>
              </w:rPr>
              <w:t>уппа). - М.:Мозаика-Синтез, 2016</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Куцакова Л.В. Конструирование из строительного материала (средняя гр</w:t>
            </w:r>
            <w:r>
              <w:rPr>
                <w:rStyle w:val="FontStyle207"/>
                <w:rFonts w:cs="Century Schoolbook"/>
                <w:sz w:val="24"/>
                <w:szCs w:val="18"/>
              </w:rPr>
              <w:t>уппа). - М.:Мозаика-Синтез, 2016</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Куцакова Л.В. Конструирование из строительного материала (старшая гр</w:t>
            </w:r>
            <w:r>
              <w:rPr>
                <w:rStyle w:val="FontStyle207"/>
                <w:rFonts w:cs="Century Schoolbook"/>
                <w:sz w:val="24"/>
                <w:szCs w:val="18"/>
              </w:rPr>
              <w:t>уппа). - М.:Мозаика-Синтез, 2016</w:t>
            </w:r>
          </w:p>
          <w:p w:rsidR="001A3ABD" w:rsidRPr="00FD5B02" w:rsidRDefault="001A3ABD" w:rsidP="00670809">
            <w:pPr>
              <w:pStyle w:val="Style11"/>
              <w:widowControl/>
              <w:numPr>
                <w:ilvl w:val="0"/>
                <w:numId w:val="14"/>
              </w:numPr>
              <w:tabs>
                <w:tab w:val="left" w:pos="3466"/>
              </w:tabs>
              <w:spacing w:line="240" w:lineRule="auto"/>
              <w:rPr>
                <w:rStyle w:val="FontStyle207"/>
                <w:rFonts w:cs="Century Schoolbook"/>
                <w:sz w:val="24"/>
                <w:szCs w:val="18"/>
              </w:rPr>
            </w:pPr>
            <w:r w:rsidRPr="00FD5B02">
              <w:rPr>
                <w:rStyle w:val="FontStyle207"/>
                <w:rFonts w:cs="Century Schoolbook"/>
                <w:sz w:val="24"/>
                <w:szCs w:val="18"/>
              </w:rPr>
              <w:t>Куцакова Л.В. Конструирование из строительного материала (подготовительная гр</w:t>
            </w:r>
            <w:r>
              <w:rPr>
                <w:rStyle w:val="FontStyle207"/>
                <w:rFonts w:cs="Century Schoolbook"/>
                <w:sz w:val="24"/>
                <w:szCs w:val="18"/>
              </w:rPr>
              <w:t>уппа). - М.:Мозаика-Синтез, 2016</w:t>
            </w:r>
          </w:p>
          <w:p w:rsidR="001A3ABD" w:rsidRPr="00FD5B02" w:rsidRDefault="001A3ABD" w:rsidP="008F33DD">
            <w:pPr>
              <w:pStyle w:val="Style11"/>
              <w:widowControl/>
              <w:tabs>
                <w:tab w:val="left" w:pos="3466"/>
              </w:tabs>
              <w:spacing w:line="240" w:lineRule="auto"/>
              <w:ind w:left="720" w:firstLine="0"/>
              <w:rPr>
                <w:rStyle w:val="FontStyle207"/>
                <w:rFonts w:cs="Century Schoolbook"/>
                <w:sz w:val="24"/>
                <w:szCs w:val="18"/>
              </w:rPr>
            </w:pPr>
          </w:p>
          <w:p w:rsidR="001A3ABD" w:rsidRPr="00FD5B02" w:rsidRDefault="001A3ABD" w:rsidP="008F33DD">
            <w:pPr>
              <w:pStyle w:val="Style24"/>
              <w:widowControl/>
              <w:spacing w:line="240" w:lineRule="auto"/>
              <w:rPr>
                <w:rStyle w:val="FontStyle207"/>
                <w:rFonts w:cs="Century Schoolbook"/>
                <w:b/>
                <w:sz w:val="24"/>
                <w:szCs w:val="18"/>
              </w:rPr>
            </w:pPr>
            <w:r w:rsidRPr="00FD5B02">
              <w:rPr>
                <w:rStyle w:val="FontStyle207"/>
                <w:rFonts w:cs="Century Schoolbook"/>
                <w:b/>
                <w:sz w:val="24"/>
                <w:szCs w:val="18"/>
              </w:rPr>
              <w:t>Наглядно-дидактические пособия</w:t>
            </w:r>
          </w:p>
          <w:p w:rsidR="001A3ABD" w:rsidRPr="00FD5B02" w:rsidRDefault="001A3ABD" w:rsidP="00670809">
            <w:pPr>
              <w:pStyle w:val="Style24"/>
              <w:widowControl/>
              <w:numPr>
                <w:ilvl w:val="0"/>
                <w:numId w:val="14"/>
              </w:numPr>
              <w:spacing w:line="240" w:lineRule="auto"/>
              <w:rPr>
                <w:rStyle w:val="FontStyle207"/>
                <w:rFonts w:cs="Century Schoolbook"/>
                <w:b/>
                <w:sz w:val="24"/>
                <w:szCs w:val="18"/>
              </w:rPr>
            </w:pPr>
            <w:r w:rsidRPr="00FD5B02">
              <w:rPr>
                <w:rStyle w:val="FontStyle207"/>
                <w:rFonts w:cs="Century Schoolbook"/>
                <w:b/>
                <w:sz w:val="24"/>
                <w:szCs w:val="18"/>
              </w:rPr>
              <w:t xml:space="preserve">Серия «Мир в картинках»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Авиация.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Автомобильный транспорт.</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Арктика и Антарктика.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Бытовая техника.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Водный транспорт.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Высоко в горах.</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Деревья и листья.</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Домашние животные.</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Домашние птицы.</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Животные жарких стран.</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Животные средней полосы.</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Инструменты домашнего мастера.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Космос.</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Морские обитатели.</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Насекомые.</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Овощи.</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Рептилии и амфибии.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Музыкальные инструменты.</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Офисная техника и оборудование.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Посуда.</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Спортивный инвентарь</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Фрукты.</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Цветы.</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Ягоды лесные.</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Ягоды садовые.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День Победы. </w:t>
            </w:r>
          </w:p>
          <w:p w:rsidR="001A3ABD" w:rsidRPr="00FD5B02" w:rsidRDefault="001A3ABD" w:rsidP="008F33DD">
            <w:pPr>
              <w:pStyle w:val="Style24"/>
              <w:widowControl/>
              <w:spacing w:line="240" w:lineRule="auto"/>
              <w:ind w:left="732" w:hanging="23"/>
              <w:rPr>
                <w:rStyle w:val="FontStyle207"/>
                <w:rFonts w:cs="Century Schoolbook"/>
                <w:b/>
                <w:sz w:val="24"/>
                <w:szCs w:val="18"/>
              </w:rPr>
            </w:pPr>
          </w:p>
          <w:p w:rsidR="001A3ABD" w:rsidRPr="00FD5B02" w:rsidRDefault="001A3ABD" w:rsidP="008F33DD">
            <w:pPr>
              <w:pStyle w:val="Style24"/>
              <w:widowControl/>
              <w:spacing w:line="240" w:lineRule="auto"/>
              <w:ind w:left="720" w:firstLine="0"/>
              <w:rPr>
                <w:rStyle w:val="FontStyle207"/>
                <w:rFonts w:cs="Century Schoolbook"/>
                <w:b/>
                <w:sz w:val="24"/>
                <w:szCs w:val="18"/>
              </w:rPr>
            </w:pPr>
            <w:r w:rsidRPr="00FD5B02">
              <w:rPr>
                <w:rStyle w:val="FontStyle207"/>
                <w:rFonts w:cs="Century Schoolbook"/>
                <w:b/>
                <w:sz w:val="24"/>
                <w:szCs w:val="18"/>
              </w:rPr>
              <w:t>Серия «Рассказы по картинкам»</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Времена года.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Зима. </w:t>
            </w:r>
          </w:p>
          <w:p w:rsidR="001A3ABD" w:rsidRPr="00FD5B02" w:rsidRDefault="001A3ABD" w:rsidP="00670809">
            <w:pPr>
              <w:pStyle w:val="Style24"/>
              <w:widowControl/>
              <w:numPr>
                <w:ilvl w:val="0"/>
                <w:numId w:val="14"/>
              </w:numPr>
              <w:tabs>
                <w:tab w:val="left" w:pos="5002"/>
              </w:tabs>
              <w:spacing w:line="240" w:lineRule="auto"/>
              <w:rPr>
                <w:rStyle w:val="FontStyle207"/>
                <w:rFonts w:cs="Century Schoolbook"/>
                <w:sz w:val="24"/>
                <w:szCs w:val="18"/>
              </w:rPr>
            </w:pPr>
            <w:r w:rsidRPr="00FD5B02">
              <w:rPr>
                <w:rStyle w:val="FontStyle207"/>
                <w:rFonts w:cs="Century Schoolbook"/>
                <w:sz w:val="24"/>
                <w:szCs w:val="18"/>
              </w:rPr>
              <w:t xml:space="preserve">Осень. </w:t>
            </w:r>
          </w:p>
          <w:p w:rsidR="001A3ABD" w:rsidRPr="00FD5B02" w:rsidRDefault="001A3ABD" w:rsidP="00670809">
            <w:pPr>
              <w:pStyle w:val="Style24"/>
              <w:widowControl/>
              <w:numPr>
                <w:ilvl w:val="0"/>
                <w:numId w:val="14"/>
              </w:numPr>
              <w:tabs>
                <w:tab w:val="left" w:pos="5002"/>
              </w:tabs>
              <w:spacing w:line="240" w:lineRule="auto"/>
              <w:rPr>
                <w:rStyle w:val="FontStyle314"/>
                <w:rFonts w:ascii="Times New Roman" w:hAnsi="Times New Roman" w:cs="Times New Roman"/>
                <w:szCs w:val="18"/>
              </w:rPr>
            </w:pPr>
            <w:r w:rsidRPr="00FD5B02">
              <w:rPr>
                <w:rStyle w:val="FontStyle207"/>
                <w:rFonts w:cs="Century Schoolbook"/>
                <w:sz w:val="24"/>
                <w:szCs w:val="18"/>
              </w:rPr>
              <w:t xml:space="preserve">Весна.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 xml:space="preserve">Лето.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 xml:space="preserve">Зимние виды спорта.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 xml:space="preserve">Летние виды спорта. </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 xml:space="preserve">Великая Отечественная война в произведениях художников.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Защитники Отечества.</w:t>
            </w:r>
          </w:p>
          <w:p w:rsidR="001A3ABD" w:rsidRPr="00FD5B02" w:rsidRDefault="001A3ABD" w:rsidP="00670809">
            <w:pPr>
              <w:pStyle w:val="Style11"/>
              <w:widowControl/>
              <w:numPr>
                <w:ilvl w:val="0"/>
                <w:numId w:val="14"/>
              </w:numPr>
              <w:tabs>
                <w:tab w:val="left" w:pos="7286"/>
              </w:tabs>
              <w:spacing w:line="240" w:lineRule="auto"/>
              <w:jc w:val="left"/>
              <w:rPr>
                <w:rStyle w:val="FontStyle207"/>
                <w:rFonts w:cs="Century Schoolbook"/>
                <w:sz w:val="24"/>
                <w:szCs w:val="18"/>
              </w:rPr>
            </w:pPr>
            <w:r w:rsidRPr="00FD5B02">
              <w:rPr>
                <w:rStyle w:val="FontStyle207"/>
                <w:rFonts w:cs="Century Schoolbook"/>
                <w:sz w:val="24"/>
                <w:szCs w:val="18"/>
              </w:rPr>
              <w:t xml:space="preserve">Кем быть.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 xml:space="preserve">Профессии.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 xml:space="preserve">Мой дом.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 xml:space="preserve">Родная природа.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В деревне.</w:t>
            </w:r>
          </w:p>
          <w:p w:rsidR="001A3ABD" w:rsidRPr="00FD5B02" w:rsidRDefault="001A3ABD" w:rsidP="008F33DD">
            <w:pPr>
              <w:pStyle w:val="Style11"/>
              <w:widowControl/>
              <w:spacing w:line="240" w:lineRule="auto"/>
              <w:ind w:left="732" w:hanging="23"/>
              <w:jc w:val="left"/>
              <w:rPr>
                <w:rStyle w:val="FontStyle207"/>
                <w:rFonts w:cs="Century Schoolbook"/>
                <w:b/>
                <w:sz w:val="24"/>
                <w:szCs w:val="18"/>
              </w:rPr>
            </w:pPr>
            <w:r w:rsidRPr="00FD5B02">
              <w:rPr>
                <w:rStyle w:val="FontStyle207"/>
                <w:rFonts w:cs="Century Schoolbook"/>
                <w:b/>
                <w:sz w:val="24"/>
                <w:szCs w:val="18"/>
              </w:rPr>
              <w:t>Серия «Играем в сказку»</w:t>
            </w:r>
          </w:p>
          <w:p w:rsidR="001A3ABD" w:rsidRPr="00FD5B02" w:rsidRDefault="001A3ABD" w:rsidP="00670809">
            <w:pPr>
              <w:pStyle w:val="Style11"/>
              <w:widowControl/>
              <w:numPr>
                <w:ilvl w:val="0"/>
                <w:numId w:val="14"/>
              </w:numPr>
              <w:spacing w:line="240" w:lineRule="auto"/>
              <w:jc w:val="left"/>
              <w:rPr>
                <w:rStyle w:val="FontStyle207"/>
                <w:rFonts w:cs="Century Schoolbook"/>
                <w:b/>
                <w:sz w:val="24"/>
                <w:szCs w:val="18"/>
              </w:rPr>
            </w:pPr>
            <w:r w:rsidRPr="00FD5B02">
              <w:rPr>
                <w:rStyle w:val="FontStyle207"/>
                <w:rFonts w:cs="Century Schoolbook"/>
                <w:sz w:val="24"/>
                <w:szCs w:val="18"/>
              </w:rPr>
              <w:t xml:space="preserve">Три медведя.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Три поросенка.</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 xml:space="preserve">Репка. </w:t>
            </w:r>
          </w:p>
          <w:p w:rsidR="001A3ABD" w:rsidRPr="00FD5B02" w:rsidRDefault="001A3ABD" w:rsidP="00670809">
            <w:pPr>
              <w:pStyle w:val="Style11"/>
              <w:widowControl/>
              <w:numPr>
                <w:ilvl w:val="0"/>
                <w:numId w:val="14"/>
              </w:numPr>
              <w:spacing w:line="240" w:lineRule="auto"/>
              <w:jc w:val="left"/>
              <w:rPr>
                <w:rStyle w:val="FontStyle207"/>
                <w:rFonts w:cs="Century Schoolbook"/>
                <w:sz w:val="24"/>
                <w:szCs w:val="18"/>
              </w:rPr>
            </w:pPr>
            <w:r w:rsidRPr="00FD5B02">
              <w:rPr>
                <w:rStyle w:val="FontStyle207"/>
                <w:rFonts w:cs="Century Schoolbook"/>
                <w:sz w:val="24"/>
                <w:szCs w:val="18"/>
              </w:rPr>
              <w:t xml:space="preserve">Теремок. </w:t>
            </w:r>
          </w:p>
          <w:p w:rsidR="001A3ABD" w:rsidRPr="00FD5B02" w:rsidRDefault="001A3ABD" w:rsidP="008F33DD">
            <w:pPr>
              <w:pStyle w:val="Style128"/>
              <w:widowControl/>
              <w:spacing w:line="240" w:lineRule="auto"/>
              <w:ind w:left="720"/>
              <w:rPr>
                <w:rFonts w:ascii="Times New Roman" w:hAnsi="Times New Roman" w:cs="Times New Roman"/>
                <w:b/>
              </w:rPr>
            </w:pPr>
            <w:r w:rsidRPr="00FD5B02">
              <w:rPr>
                <w:rFonts w:ascii="Times New Roman" w:hAnsi="Times New Roman" w:cs="Times New Roman"/>
                <w:b/>
              </w:rPr>
              <w:t>Серия «Расскажите детям о…»</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Фруктах.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Овощах.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Садовых ягодах.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Деревьях.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Животных жарких стран.</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Морских обитателях.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Птицах.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Насекомых.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Космосе.</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Грибах.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Хлебе.</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Бытовых приборах.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Рабочих инструментах.</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Транспорте.</w:t>
            </w:r>
          </w:p>
          <w:p w:rsidR="001A3ABD" w:rsidRPr="00FD5B02" w:rsidRDefault="001A3ABD" w:rsidP="00670809">
            <w:pPr>
              <w:pStyle w:val="Style128"/>
              <w:widowControl/>
              <w:numPr>
                <w:ilvl w:val="0"/>
                <w:numId w:val="16"/>
              </w:numPr>
              <w:spacing w:line="240" w:lineRule="auto"/>
              <w:rPr>
                <w:rFonts w:ascii="Times New Roman" w:hAnsi="Times New Roman" w:cs="Times New Roman"/>
                <w:b/>
              </w:rPr>
            </w:pPr>
            <w:r w:rsidRPr="00FD5B02">
              <w:rPr>
                <w:rFonts w:ascii="Times New Roman" w:hAnsi="Times New Roman" w:cs="Times New Roman"/>
              </w:rPr>
              <w:t>Специальных машинах.</w:t>
            </w:r>
          </w:p>
          <w:p w:rsidR="001A3ABD" w:rsidRPr="00FD5B02" w:rsidRDefault="001A3ABD" w:rsidP="008F33DD">
            <w:pPr>
              <w:pStyle w:val="Style128"/>
              <w:widowControl/>
              <w:spacing w:line="240" w:lineRule="auto"/>
              <w:ind w:left="720"/>
              <w:rPr>
                <w:rFonts w:ascii="Times New Roman" w:hAnsi="Times New Roman" w:cs="Times New Roman"/>
                <w:b/>
              </w:rPr>
            </w:pPr>
            <w:r w:rsidRPr="00FD5B02">
              <w:rPr>
                <w:rFonts w:ascii="Times New Roman" w:hAnsi="Times New Roman" w:cs="Times New Roman"/>
                <w:b/>
              </w:rPr>
              <w:t>Плакаты</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 xml:space="preserve">Овощи. </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Фрукты.</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Животные Африки.</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Животные средней полосы.</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Птицы.</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Домашние животные.</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Домашние питомцы.</w:t>
            </w:r>
          </w:p>
          <w:p w:rsidR="001A3ABD" w:rsidRPr="00FD5B02" w:rsidRDefault="001A3ABD" w:rsidP="00670809">
            <w:pPr>
              <w:pStyle w:val="Style128"/>
              <w:widowControl/>
              <w:numPr>
                <w:ilvl w:val="0"/>
                <w:numId w:val="16"/>
              </w:numPr>
              <w:spacing w:line="240" w:lineRule="auto"/>
              <w:rPr>
                <w:rFonts w:ascii="Times New Roman" w:hAnsi="Times New Roman" w:cs="Times New Roman"/>
              </w:rPr>
            </w:pPr>
            <w:r w:rsidRPr="00FD5B02">
              <w:rPr>
                <w:rFonts w:ascii="Times New Roman" w:hAnsi="Times New Roman" w:cs="Times New Roman"/>
              </w:rPr>
              <w:t>Домашние птицы.</w:t>
            </w:r>
          </w:p>
          <w:p w:rsidR="001A3ABD" w:rsidRPr="00557C05" w:rsidRDefault="001A3ABD" w:rsidP="008F33DD">
            <w:pPr>
              <w:spacing w:after="0" w:line="240" w:lineRule="auto"/>
            </w:pPr>
          </w:p>
        </w:tc>
      </w:tr>
      <w:tr w:rsidR="001A3ABD" w:rsidRPr="00557C05" w:rsidTr="008F33DD">
        <w:tc>
          <w:tcPr>
            <w:tcW w:w="392"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3</w:t>
            </w:r>
          </w:p>
        </w:tc>
        <w:tc>
          <w:tcPr>
            <w:tcW w:w="9179"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Речевое развитие</w:t>
            </w:r>
          </w:p>
        </w:tc>
      </w:tr>
      <w:tr w:rsidR="001A3ABD" w:rsidRPr="00557C05" w:rsidTr="008F33DD">
        <w:tc>
          <w:tcPr>
            <w:tcW w:w="392" w:type="dxa"/>
          </w:tcPr>
          <w:p w:rsidR="001A3ABD" w:rsidRPr="00557C05" w:rsidRDefault="001A3ABD" w:rsidP="008F33DD">
            <w:pPr>
              <w:spacing w:after="0" w:line="240" w:lineRule="auto"/>
              <w:rPr>
                <w:rFonts w:ascii="Times New Roman" w:hAnsi="Times New Roman"/>
              </w:rPr>
            </w:pPr>
          </w:p>
        </w:tc>
        <w:tc>
          <w:tcPr>
            <w:tcW w:w="9179" w:type="dxa"/>
          </w:tcPr>
          <w:p w:rsidR="001A3ABD" w:rsidRPr="00FD5B02" w:rsidRDefault="001A3ABD" w:rsidP="008F33DD">
            <w:pPr>
              <w:pStyle w:val="Default"/>
              <w:jc w:val="both"/>
              <w:rPr>
                <w:rStyle w:val="FontStyle207"/>
                <w:rFonts w:cs="Century Schoolbook"/>
                <w:b/>
                <w:sz w:val="24"/>
                <w:szCs w:val="18"/>
              </w:rPr>
            </w:pPr>
            <w:r w:rsidRPr="00FD5B02">
              <w:rPr>
                <w:b/>
              </w:rPr>
              <w:t>Технологии и методические пособия:</w:t>
            </w:r>
          </w:p>
          <w:p w:rsidR="001A3ABD" w:rsidRPr="00FD5B02" w:rsidRDefault="001A3ABD" w:rsidP="008F33DD">
            <w:pPr>
              <w:pStyle w:val="Style11"/>
              <w:widowControl/>
              <w:spacing w:line="240" w:lineRule="auto"/>
              <w:ind w:left="720" w:firstLine="0"/>
              <w:rPr>
                <w:rStyle w:val="FontStyle207"/>
                <w:rFonts w:cs="Century Schoolbook"/>
                <w:sz w:val="24"/>
                <w:szCs w:val="18"/>
              </w:rPr>
            </w:pP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Гербова В. В. Развитие речи в детском саду ( вторая младшая группа). - М.: Мозаика-Синтез, 2016.</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Гербова В. В. Развитие речи в детском саду (средняя группа). — М.: Мозаика-Синтез, 2016</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Гербова В. В. Развитие речи в детском саду  (старшая группа) -М.: Мозаика-Синтез, 2016.</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Гербова В. В. Развитие речи в детском саду (подготовительная группа). — М.: Мозаика-Синтез, 2016</w:t>
            </w:r>
          </w:p>
          <w:p w:rsidR="001A3ABD" w:rsidRPr="00FD5B02" w:rsidRDefault="001A3ABD" w:rsidP="00670809">
            <w:pPr>
              <w:pStyle w:val="ListParagraph"/>
              <w:numPr>
                <w:ilvl w:val="0"/>
                <w:numId w:val="14"/>
              </w:numPr>
              <w:autoSpaceDE w:val="0"/>
              <w:autoSpaceDN w:val="0"/>
              <w:adjustRightInd w:val="0"/>
              <w:rPr>
                <w:rFonts w:ascii="Times New Roman" w:hAnsi="Times New Roman"/>
              </w:rPr>
            </w:pPr>
            <w:r w:rsidRPr="00FD5B02">
              <w:rPr>
                <w:rFonts w:ascii="Times New Roman" w:hAnsi="Times New Roman"/>
              </w:rPr>
              <w:t>Хрестоматия. Младшая группа. – М., Росмен 2015.</w:t>
            </w:r>
          </w:p>
          <w:p w:rsidR="001A3ABD" w:rsidRPr="00FD5B02" w:rsidRDefault="001A3ABD" w:rsidP="00670809">
            <w:pPr>
              <w:pStyle w:val="ListParagraph"/>
              <w:numPr>
                <w:ilvl w:val="0"/>
                <w:numId w:val="14"/>
              </w:numPr>
              <w:autoSpaceDE w:val="0"/>
              <w:autoSpaceDN w:val="0"/>
              <w:adjustRightInd w:val="0"/>
              <w:rPr>
                <w:rFonts w:ascii="Times New Roman" w:hAnsi="Times New Roman"/>
              </w:rPr>
            </w:pPr>
            <w:r w:rsidRPr="00FD5B02">
              <w:rPr>
                <w:rFonts w:ascii="Times New Roman" w:hAnsi="Times New Roman"/>
              </w:rPr>
              <w:t>Хрестоматия. Средняя группа. – М. ,Росмен 2015.</w:t>
            </w:r>
          </w:p>
          <w:p w:rsidR="001A3ABD" w:rsidRPr="00557C05" w:rsidRDefault="001A3ABD" w:rsidP="00670809">
            <w:pPr>
              <w:widowControl w:val="0"/>
              <w:numPr>
                <w:ilvl w:val="0"/>
                <w:numId w:val="14"/>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 Хрестоматия. Старшая группа. – М.,Росмен 2015.</w:t>
            </w:r>
          </w:p>
          <w:p w:rsidR="001A3ABD" w:rsidRPr="00557C05" w:rsidRDefault="001A3ABD" w:rsidP="00670809">
            <w:pPr>
              <w:widowControl w:val="0"/>
              <w:numPr>
                <w:ilvl w:val="0"/>
                <w:numId w:val="14"/>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Христоматия. Подготовительная группа.-М.,Росмен 2015.</w:t>
            </w:r>
          </w:p>
          <w:p w:rsidR="001A3ABD" w:rsidRPr="00FD5B02" w:rsidRDefault="001A3ABD" w:rsidP="008F33DD">
            <w:pPr>
              <w:pStyle w:val="Style94"/>
              <w:widowControl/>
              <w:spacing w:line="240" w:lineRule="auto"/>
              <w:ind w:left="720"/>
              <w:rPr>
                <w:rStyle w:val="FontStyle207"/>
                <w:rFonts w:cs="Century Schoolbook"/>
                <w:sz w:val="24"/>
                <w:szCs w:val="18"/>
              </w:rPr>
            </w:pPr>
            <w:r w:rsidRPr="00FD5B02">
              <w:rPr>
                <w:rStyle w:val="FontStyle227"/>
                <w:rFonts w:ascii="Times New Roman" w:hAnsi="Times New Roman" w:cs="Times New Roman"/>
                <w:szCs w:val="20"/>
              </w:rPr>
              <w:t xml:space="preserve">Наглядно-дидактические </w:t>
            </w:r>
            <w:r w:rsidRPr="00FD5B02">
              <w:rPr>
                <w:rStyle w:val="FontStyle207"/>
                <w:rFonts w:cs="Century Schoolbook"/>
                <w:sz w:val="24"/>
                <w:szCs w:val="18"/>
              </w:rPr>
              <w:t>пособия</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Гербова В. В. Развитие речи в детском саду. Для занятий с детьми 2-3 лет: Наг</w:t>
            </w:r>
            <w:r w:rsidRPr="00FD5B02">
              <w:rPr>
                <w:rStyle w:val="FontStyle207"/>
                <w:rFonts w:cs="Century Schoolbook"/>
                <w:sz w:val="24"/>
                <w:szCs w:val="18"/>
              </w:rPr>
              <w:softHyphen/>
              <w:t>лядно-дидактическое пособие.—М.: Мозаика-Синтез, 2016.</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Гербова В. В. Развитие речи в детском саду. Для занятий с детьми 3-4 лет: Наг</w:t>
            </w:r>
            <w:r w:rsidRPr="00FD5B02">
              <w:rPr>
                <w:rStyle w:val="FontStyle207"/>
                <w:rFonts w:cs="Century Schoolbook"/>
                <w:sz w:val="24"/>
                <w:szCs w:val="18"/>
              </w:rPr>
              <w:softHyphen/>
              <w:t>лядно-дидактическое пособие.</w:t>
            </w:r>
            <w:r>
              <w:rPr>
                <w:rStyle w:val="FontStyle207"/>
                <w:rFonts w:cs="Century Schoolbook"/>
                <w:sz w:val="24"/>
                <w:szCs w:val="18"/>
              </w:rPr>
              <w:t xml:space="preserve"> — М.: 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Гербова В. В. Развитие речи в детском саду. Для занятий с детьми 4-6 лет: Наг</w:t>
            </w:r>
            <w:r w:rsidRPr="00FD5B02">
              <w:rPr>
                <w:rStyle w:val="FontStyle207"/>
                <w:rFonts w:cs="Century Schoolbook"/>
                <w:sz w:val="24"/>
                <w:szCs w:val="18"/>
              </w:rPr>
              <w:softHyphen/>
              <w:t>лядно-дидактическое пособие.</w:t>
            </w:r>
            <w:r>
              <w:rPr>
                <w:rStyle w:val="FontStyle207"/>
                <w:rFonts w:cs="Century Schoolbook"/>
                <w:sz w:val="24"/>
                <w:szCs w:val="18"/>
              </w:rPr>
              <w:t xml:space="preserve"> — М.: Мозаика-Синтез, 2016</w:t>
            </w:r>
            <w:r w:rsidRPr="00FD5B02">
              <w:rPr>
                <w:rStyle w:val="FontStyle207"/>
                <w:rFonts w:cs="Century Schoolbook"/>
                <w:sz w:val="24"/>
                <w:szCs w:val="18"/>
              </w:rPr>
              <w:t>.</w:t>
            </w:r>
          </w:p>
          <w:p w:rsidR="001A3ABD" w:rsidRPr="00FD5B02" w:rsidRDefault="001A3ABD" w:rsidP="008F33DD">
            <w:pPr>
              <w:pStyle w:val="Style184"/>
              <w:widowControl/>
              <w:ind w:left="720"/>
              <w:rPr>
                <w:rStyle w:val="FontStyle292"/>
                <w:rFonts w:ascii="Times New Roman" w:hAnsi="Times New Roman" w:cs="Times New Roman"/>
                <w:szCs w:val="18"/>
              </w:rPr>
            </w:pPr>
            <w:r w:rsidRPr="00FD5B02">
              <w:rPr>
                <w:rStyle w:val="FontStyle292"/>
                <w:rFonts w:ascii="Times New Roman" w:hAnsi="Times New Roman" w:cs="Times New Roman"/>
                <w:szCs w:val="18"/>
              </w:rPr>
              <w:t>Серия «Грамматика в картинках»</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Антонимы. Глаголы.</w:t>
            </w:r>
            <w:r>
              <w:rPr>
                <w:rStyle w:val="FontStyle207"/>
                <w:rFonts w:cs="Century Schoolbook"/>
                <w:sz w:val="24"/>
                <w:szCs w:val="18"/>
              </w:rPr>
              <w:t xml:space="preserve"> — М.: Мозаика-Синтез, 2016</w:t>
            </w:r>
            <w:r w:rsidRPr="00FD5B02">
              <w:rPr>
                <w:rStyle w:val="FontStyle207"/>
                <w:rFonts w:cs="Century Schoolbook"/>
                <w:sz w:val="24"/>
                <w:szCs w:val="18"/>
              </w:rPr>
              <w:t xml:space="preserve">,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Антонимы. Прилагательные</w:t>
            </w:r>
            <w:r>
              <w:rPr>
                <w:rStyle w:val="FontStyle207"/>
                <w:rFonts w:cs="Century Schoolbook"/>
                <w:sz w:val="24"/>
                <w:szCs w:val="18"/>
              </w:rPr>
              <w:t>, —М.: Мозаика-Синтез, 2016</w:t>
            </w:r>
            <w:r w:rsidRPr="00FD5B02">
              <w:rPr>
                <w:rStyle w:val="FontStyle207"/>
                <w:rFonts w:cs="Century Schoolbook"/>
                <w:sz w:val="24"/>
                <w:szCs w:val="18"/>
              </w:rPr>
              <w:t xml:space="preserve">.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Говори правильно.</w:t>
            </w:r>
            <w:r>
              <w:rPr>
                <w:rStyle w:val="FontStyle207"/>
                <w:rFonts w:cs="Century Schoolbook"/>
                <w:sz w:val="24"/>
                <w:szCs w:val="18"/>
              </w:rPr>
              <w:t xml:space="preserve"> — М.: Мозаика-Синтез, 2016</w:t>
            </w:r>
            <w:r w:rsidRPr="00FD5B02">
              <w:rPr>
                <w:rStyle w:val="FontStyle207"/>
                <w:rFonts w:cs="Century Schoolbook"/>
                <w:sz w:val="24"/>
                <w:szCs w:val="18"/>
              </w:rPr>
              <w:t xml:space="preserve">.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Множественное число</w:t>
            </w:r>
            <w:r>
              <w:rPr>
                <w:rStyle w:val="FontStyle207"/>
                <w:rFonts w:cs="Century Schoolbook"/>
                <w:sz w:val="24"/>
                <w:szCs w:val="18"/>
              </w:rPr>
              <w:t>. —М.: Мозаика-Синтез, 2016</w:t>
            </w:r>
            <w:r w:rsidRPr="00FD5B02">
              <w:rPr>
                <w:rStyle w:val="FontStyle207"/>
                <w:rFonts w:cs="Century Schoolbook"/>
                <w:sz w:val="24"/>
                <w:szCs w:val="18"/>
              </w:rPr>
              <w:t xml:space="preserve">. </w:t>
            </w:r>
          </w:p>
          <w:p w:rsidR="001A3ABD" w:rsidRPr="00FD5B02" w:rsidRDefault="001A3ABD" w:rsidP="00670809">
            <w:pPr>
              <w:pStyle w:val="Style128"/>
              <w:widowControl/>
              <w:numPr>
                <w:ilvl w:val="0"/>
                <w:numId w:val="14"/>
              </w:numPr>
              <w:spacing w:line="240" w:lineRule="auto"/>
              <w:rPr>
                <w:rStyle w:val="FontStyle207"/>
                <w:rFonts w:cs="Century Schoolbook"/>
                <w:sz w:val="24"/>
                <w:szCs w:val="18"/>
              </w:rPr>
            </w:pPr>
            <w:r w:rsidRPr="00FD5B02">
              <w:rPr>
                <w:rStyle w:val="FontStyle207"/>
                <w:rFonts w:cs="Century Schoolbook"/>
                <w:sz w:val="24"/>
                <w:szCs w:val="18"/>
              </w:rPr>
              <w:t>Многозначные слова</w:t>
            </w:r>
            <w:r>
              <w:rPr>
                <w:rStyle w:val="FontStyle207"/>
                <w:rFonts w:cs="Century Schoolbook"/>
                <w:sz w:val="24"/>
                <w:szCs w:val="18"/>
              </w:rPr>
              <w:t>. —М.: Мозаика-Синтез, 2016</w:t>
            </w:r>
            <w:r w:rsidRPr="00FD5B02">
              <w:rPr>
                <w:rStyle w:val="FontStyle207"/>
                <w:rFonts w:cs="Century Schoolbook"/>
                <w:sz w:val="24"/>
                <w:szCs w:val="18"/>
              </w:rPr>
              <w:t xml:space="preserve">. </w:t>
            </w:r>
          </w:p>
          <w:p w:rsidR="001A3ABD" w:rsidRPr="00391992" w:rsidRDefault="001A3ABD" w:rsidP="00670809">
            <w:pPr>
              <w:pStyle w:val="Style128"/>
              <w:widowControl/>
              <w:numPr>
                <w:ilvl w:val="0"/>
                <w:numId w:val="14"/>
              </w:numPr>
              <w:spacing w:line="240" w:lineRule="auto"/>
              <w:rPr>
                <w:rStyle w:val="FontStyle292"/>
                <w:rFonts w:ascii="Times New Roman" w:hAnsi="Times New Roman" w:cs="Times New Roman"/>
                <w:b w:val="0"/>
                <w:bCs/>
                <w:sz w:val="24"/>
                <w:szCs w:val="18"/>
              </w:rPr>
            </w:pPr>
            <w:r w:rsidRPr="00FD5B02">
              <w:rPr>
                <w:rStyle w:val="FontStyle207"/>
                <w:rFonts w:cs="Century Schoolbook"/>
                <w:sz w:val="24"/>
                <w:szCs w:val="18"/>
              </w:rPr>
              <w:t>Один —много</w:t>
            </w:r>
            <w:r>
              <w:rPr>
                <w:rStyle w:val="FontStyle207"/>
                <w:rFonts w:cs="Century Schoolbook"/>
                <w:sz w:val="24"/>
                <w:szCs w:val="18"/>
              </w:rPr>
              <w:t>. —М.: Мозаика-Синтез, 2016.</w:t>
            </w:r>
            <w:r w:rsidRPr="00391992">
              <w:rPr>
                <w:rStyle w:val="FontStyle207"/>
                <w:rFonts w:ascii="Times New Roman" w:hAnsi="Times New Roman" w:cs="Times New Roman"/>
                <w:sz w:val="24"/>
                <w:szCs w:val="18"/>
              </w:rPr>
              <w:t>.</w:t>
            </w:r>
          </w:p>
          <w:p w:rsidR="001A3ABD" w:rsidRPr="00FD5B02" w:rsidRDefault="001A3ABD" w:rsidP="008F33DD">
            <w:pPr>
              <w:pStyle w:val="Style128"/>
              <w:widowControl/>
              <w:spacing w:line="240" w:lineRule="auto"/>
              <w:ind w:left="720"/>
              <w:rPr>
                <w:rFonts w:ascii="Times New Roman" w:hAnsi="Times New Roman" w:cs="Times New Roman"/>
              </w:rPr>
            </w:pPr>
          </w:p>
        </w:tc>
      </w:tr>
      <w:tr w:rsidR="001A3ABD" w:rsidRPr="00557C05" w:rsidTr="008F33DD">
        <w:tc>
          <w:tcPr>
            <w:tcW w:w="392"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4</w:t>
            </w:r>
          </w:p>
        </w:tc>
        <w:tc>
          <w:tcPr>
            <w:tcW w:w="9179"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Художественно – эстетическое развитие</w:t>
            </w:r>
          </w:p>
        </w:tc>
      </w:tr>
      <w:tr w:rsidR="001A3ABD" w:rsidRPr="00557C05" w:rsidTr="008F33DD">
        <w:tc>
          <w:tcPr>
            <w:tcW w:w="392" w:type="dxa"/>
          </w:tcPr>
          <w:p w:rsidR="001A3ABD" w:rsidRPr="00557C05" w:rsidRDefault="001A3ABD" w:rsidP="008F33DD">
            <w:pPr>
              <w:spacing w:after="0" w:line="240" w:lineRule="auto"/>
              <w:rPr>
                <w:rFonts w:ascii="Times New Roman" w:hAnsi="Times New Roman"/>
              </w:rPr>
            </w:pPr>
          </w:p>
        </w:tc>
        <w:tc>
          <w:tcPr>
            <w:tcW w:w="9179" w:type="dxa"/>
          </w:tcPr>
          <w:p w:rsidR="001A3ABD" w:rsidRPr="00FD5B02" w:rsidRDefault="001A3ABD" w:rsidP="008F33DD">
            <w:pPr>
              <w:pStyle w:val="Default"/>
              <w:jc w:val="both"/>
              <w:rPr>
                <w:b/>
              </w:rPr>
            </w:pPr>
            <w:r w:rsidRPr="00FD5B02">
              <w:rPr>
                <w:b/>
              </w:rPr>
              <w:t>Технологии и методические пособия:</w:t>
            </w:r>
            <w:r w:rsidRPr="00275B97">
              <w:t xml:space="preserve">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Комарова  Т.  С.  Изобразительная деятельность в детском саду (средняя группа) . — М.: Мозаика-Синтез, 2016.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Комарова  Т.  С.  Изобразительная деятельность в детском саду (старшая группа) . — М.: Мозаика-Синтез, 2016.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Комарова  Т.  С.  Изобразительная деятельность в детском саду (подготовительная группа) . — М.: Мозаика-Синтез, 2016.  </w:t>
            </w:r>
          </w:p>
          <w:p w:rsidR="001A3ABD" w:rsidRPr="00FD5B02" w:rsidRDefault="001A3ABD" w:rsidP="00670809">
            <w:pPr>
              <w:pStyle w:val="Style11"/>
              <w:widowControl/>
              <w:numPr>
                <w:ilvl w:val="0"/>
                <w:numId w:val="17"/>
              </w:numPr>
              <w:spacing w:line="240" w:lineRule="auto"/>
              <w:rPr>
                <w:rStyle w:val="FontStyle207"/>
                <w:rFonts w:cs="Century Schoolbook"/>
                <w:sz w:val="24"/>
                <w:szCs w:val="18"/>
              </w:rPr>
            </w:pPr>
            <w:r w:rsidRPr="00FD5B02">
              <w:rPr>
                <w:rStyle w:val="FontStyle207"/>
                <w:rFonts w:cs="Century Schoolbook"/>
                <w:sz w:val="24"/>
                <w:szCs w:val="18"/>
              </w:rPr>
              <w:t xml:space="preserve">Куцакова Л. В. Конструирование из строительного материала </w:t>
            </w:r>
            <w:r w:rsidRPr="00FD5B02">
              <w:rPr>
                <w:rStyle w:val="FontStyle267"/>
                <w:rFonts w:ascii="Times New Roman" w:hAnsi="Times New Roman" w:cs="Times New Roman"/>
                <w:szCs w:val="20"/>
              </w:rPr>
              <w:t xml:space="preserve">в </w:t>
            </w:r>
            <w:r w:rsidRPr="00FD5B02">
              <w:rPr>
                <w:rStyle w:val="FontStyle207"/>
                <w:rFonts w:cs="Century Schoolbook"/>
                <w:sz w:val="24"/>
                <w:szCs w:val="18"/>
              </w:rPr>
              <w:t>старшей группе. —М.: Мозаика-Синтез, 2016.</w:t>
            </w:r>
          </w:p>
          <w:p w:rsidR="001A3ABD" w:rsidRPr="00FD5B02" w:rsidRDefault="001A3ABD" w:rsidP="00670809">
            <w:pPr>
              <w:pStyle w:val="Style11"/>
              <w:widowControl/>
              <w:numPr>
                <w:ilvl w:val="0"/>
                <w:numId w:val="17"/>
              </w:numPr>
              <w:spacing w:line="240" w:lineRule="auto"/>
              <w:rPr>
                <w:rStyle w:val="FontStyle207"/>
                <w:rFonts w:cs="Century Schoolbook"/>
                <w:sz w:val="24"/>
                <w:szCs w:val="18"/>
              </w:rPr>
            </w:pPr>
            <w:r w:rsidRPr="00FD5B02">
              <w:rPr>
                <w:rStyle w:val="FontStyle207"/>
                <w:rFonts w:cs="Century Schoolbook"/>
                <w:sz w:val="24"/>
                <w:szCs w:val="18"/>
              </w:rPr>
              <w:t>Куца</w:t>
            </w:r>
            <w:r w:rsidRPr="00FD5B02">
              <w:rPr>
                <w:rStyle w:val="FontStyle267"/>
                <w:rFonts w:ascii="Times New Roman" w:hAnsi="Times New Roman" w:cs="Times New Roman"/>
                <w:szCs w:val="20"/>
              </w:rPr>
              <w:t>к</w:t>
            </w:r>
            <w:r w:rsidRPr="00FD5B02">
              <w:rPr>
                <w:rStyle w:val="FontStyle207"/>
                <w:rFonts w:cs="Century Schoolbook"/>
                <w:sz w:val="24"/>
                <w:szCs w:val="18"/>
              </w:rPr>
              <w:t>о</w:t>
            </w:r>
            <w:r w:rsidRPr="00FD5B02">
              <w:rPr>
                <w:rStyle w:val="FontStyle267"/>
                <w:rFonts w:ascii="Times New Roman" w:hAnsi="Times New Roman" w:cs="Times New Roman"/>
                <w:szCs w:val="20"/>
              </w:rPr>
              <w:t>в</w:t>
            </w:r>
            <w:r w:rsidRPr="00FD5B02">
              <w:rPr>
                <w:rStyle w:val="FontStyle207"/>
                <w:rFonts w:cs="Century Schoolbook"/>
                <w:sz w:val="24"/>
                <w:szCs w:val="18"/>
              </w:rPr>
              <w:t>а Л. В. Конструирование из строительного материала в средней группе детского сада. — М.: Мозаика-Синтез, 2016.</w:t>
            </w:r>
          </w:p>
          <w:p w:rsidR="001A3ABD" w:rsidRPr="00FD5B02" w:rsidRDefault="001A3ABD" w:rsidP="00670809">
            <w:pPr>
              <w:pStyle w:val="Style11"/>
              <w:widowControl/>
              <w:numPr>
                <w:ilvl w:val="0"/>
                <w:numId w:val="17"/>
              </w:numPr>
              <w:spacing w:line="240" w:lineRule="auto"/>
              <w:rPr>
                <w:rFonts w:ascii="Times New Roman" w:hAnsi="Times New Roman" w:cs="Times New Roman"/>
              </w:rPr>
            </w:pPr>
            <w:r w:rsidRPr="00FD5B02">
              <w:rPr>
                <w:rStyle w:val="FontStyle207"/>
                <w:rFonts w:cs="Century Schoolbook"/>
                <w:sz w:val="24"/>
                <w:szCs w:val="18"/>
              </w:rPr>
              <w:t>Куцакова Л. В. Конструирование из строительного материала в подготовительной к школе группе. —М.; Мозаика-Синтез, 2016.</w:t>
            </w:r>
            <w:r w:rsidRPr="00FD5B02">
              <w:rPr>
                <w:rFonts w:ascii="Times New Roman" w:hAnsi="Times New Roman" w:cs="Times New Roman"/>
              </w:rPr>
              <w:t xml:space="preserve">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Декоративная лепка в детском саду / Под ред. М. Б. Зацепиной . М., 2016.</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Зацепина М.Б. Музыкальное воспитание в детском саду.2-7 лет.М.,Мозаика-Синтез,2016.</w:t>
            </w:r>
            <w:r w:rsidRPr="00557C05">
              <w:rPr>
                <w:rStyle w:val="text1"/>
                <w:rFonts w:ascii="Times New Roman" w:hAnsi="Times New Roman"/>
                <w:color w:val="000000"/>
                <w:sz w:val="24"/>
                <w:szCs w:val="24"/>
              </w:rPr>
              <w:t xml:space="preserve"> </w:t>
            </w:r>
          </w:p>
          <w:p w:rsidR="001A3ABD" w:rsidRPr="00557C05" w:rsidRDefault="001A3ABD" w:rsidP="008F33DD">
            <w:pPr>
              <w:spacing w:after="0" w:line="240" w:lineRule="auto"/>
              <w:ind w:left="720"/>
              <w:rPr>
                <w:rFonts w:ascii="Times New Roman" w:hAnsi="Times New Roman"/>
                <w:sz w:val="24"/>
                <w:szCs w:val="24"/>
              </w:rPr>
            </w:pPr>
            <w:r w:rsidRPr="00557C05">
              <w:rPr>
                <w:rFonts w:ascii="Times New Roman" w:hAnsi="Times New Roman"/>
                <w:b/>
                <w:sz w:val="24"/>
                <w:szCs w:val="24"/>
              </w:rPr>
              <w:t>Наглядно-дидактические пособия</w:t>
            </w:r>
            <w:r w:rsidRPr="00557C05">
              <w:rPr>
                <w:rFonts w:ascii="Times New Roman" w:hAnsi="Times New Roman"/>
                <w:sz w:val="24"/>
                <w:szCs w:val="24"/>
              </w:rPr>
              <w:t xml:space="preserve">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Серия «Мир в картинках»  Филимоновская народная игрушка. — М.: Мозаика-Синтез, 2016.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Городецкая роспись по дереву. — М,: Мозаика-Синтез, 2016.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Дымковская игрушка. - М.: Мозаика-Синтез, 2016.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Хохлома, —М.: Мозаика-Синтез, 2016. </w:t>
            </w:r>
          </w:p>
          <w:p w:rsidR="001A3ABD" w:rsidRPr="00557C05" w:rsidRDefault="001A3ABD" w:rsidP="00670809">
            <w:pPr>
              <w:widowControl w:val="0"/>
              <w:numPr>
                <w:ilvl w:val="0"/>
                <w:numId w:val="17"/>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Гжель. - М.: Мозаика-Синтез, 2016.    </w:t>
            </w:r>
          </w:p>
          <w:p w:rsidR="001A3ABD" w:rsidRPr="00557C05" w:rsidRDefault="001A3ABD" w:rsidP="008F33DD">
            <w:pPr>
              <w:spacing w:after="0" w:line="240" w:lineRule="auto"/>
              <w:ind w:left="360"/>
              <w:rPr>
                <w:rFonts w:ascii="Times New Roman" w:hAnsi="Times New Roman"/>
                <w:b/>
                <w:sz w:val="24"/>
                <w:szCs w:val="24"/>
              </w:rPr>
            </w:pPr>
            <w:r w:rsidRPr="00557C05">
              <w:rPr>
                <w:rFonts w:ascii="Times New Roman" w:hAnsi="Times New Roman"/>
                <w:b/>
                <w:sz w:val="24"/>
                <w:szCs w:val="24"/>
              </w:rPr>
              <w:t>Серия «Расскажите детям…»</w:t>
            </w:r>
          </w:p>
          <w:p w:rsidR="001A3ABD" w:rsidRPr="00557C05" w:rsidRDefault="001A3ABD" w:rsidP="00670809">
            <w:pPr>
              <w:widowControl w:val="0"/>
              <w:numPr>
                <w:ilvl w:val="0"/>
                <w:numId w:val="20"/>
              </w:numPr>
              <w:autoSpaceDE w:val="0"/>
              <w:autoSpaceDN w:val="0"/>
              <w:adjustRightInd w:val="0"/>
              <w:spacing w:after="0" w:line="240" w:lineRule="auto"/>
              <w:rPr>
                <w:rFonts w:ascii="Times New Roman" w:hAnsi="Times New Roman"/>
                <w:b/>
                <w:sz w:val="24"/>
                <w:szCs w:val="24"/>
              </w:rPr>
            </w:pPr>
            <w:r w:rsidRPr="00557C05">
              <w:rPr>
                <w:rFonts w:ascii="Times New Roman" w:hAnsi="Times New Roman"/>
                <w:sz w:val="24"/>
                <w:szCs w:val="24"/>
              </w:rPr>
              <w:t>О музыкальных инструментах</w:t>
            </w:r>
            <w:r w:rsidRPr="00557C05">
              <w:rPr>
                <w:rFonts w:ascii="Times New Roman" w:hAnsi="Times New Roman"/>
                <w:b/>
                <w:sz w:val="24"/>
                <w:szCs w:val="24"/>
              </w:rPr>
              <w:t xml:space="preserve">. - </w:t>
            </w:r>
            <w:r w:rsidRPr="00557C05">
              <w:rPr>
                <w:rFonts w:ascii="Times New Roman" w:hAnsi="Times New Roman"/>
                <w:sz w:val="24"/>
                <w:szCs w:val="24"/>
              </w:rPr>
              <w:t>М.: Мозаика- Синтез, 2014.</w:t>
            </w:r>
          </w:p>
          <w:p w:rsidR="001A3ABD" w:rsidRPr="00557C05" w:rsidRDefault="001A3ABD" w:rsidP="00670809">
            <w:pPr>
              <w:widowControl w:val="0"/>
              <w:numPr>
                <w:ilvl w:val="0"/>
                <w:numId w:val="20"/>
              </w:numPr>
              <w:autoSpaceDE w:val="0"/>
              <w:autoSpaceDN w:val="0"/>
              <w:adjustRightInd w:val="0"/>
              <w:spacing w:after="0" w:line="240" w:lineRule="auto"/>
              <w:rPr>
                <w:rFonts w:ascii="Times New Roman" w:hAnsi="Times New Roman"/>
                <w:sz w:val="24"/>
                <w:szCs w:val="24"/>
              </w:rPr>
            </w:pPr>
            <w:r w:rsidRPr="00557C05">
              <w:rPr>
                <w:rFonts w:ascii="Times New Roman" w:hAnsi="Times New Roman"/>
                <w:sz w:val="24"/>
                <w:szCs w:val="24"/>
              </w:rPr>
              <w:t xml:space="preserve">Портреты русских композиторов-М., Издательство ГНОМ, 2015 </w:t>
            </w:r>
          </w:p>
          <w:p w:rsidR="001A3ABD" w:rsidRPr="00FD5B02" w:rsidRDefault="001A3ABD" w:rsidP="008F33DD">
            <w:pPr>
              <w:pStyle w:val="Style128"/>
              <w:widowControl/>
              <w:spacing w:line="240" w:lineRule="auto"/>
              <w:rPr>
                <w:rFonts w:ascii="Times New Roman" w:hAnsi="Times New Roman" w:cs="Times New Roman"/>
              </w:rPr>
            </w:pPr>
          </w:p>
        </w:tc>
      </w:tr>
      <w:tr w:rsidR="001A3ABD" w:rsidRPr="00557C05" w:rsidTr="008F33DD">
        <w:tc>
          <w:tcPr>
            <w:tcW w:w="392"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5</w:t>
            </w:r>
          </w:p>
        </w:tc>
        <w:tc>
          <w:tcPr>
            <w:tcW w:w="9179" w:type="dxa"/>
          </w:tcPr>
          <w:p w:rsidR="001A3ABD" w:rsidRPr="00557C05" w:rsidRDefault="001A3ABD" w:rsidP="008F33DD">
            <w:pPr>
              <w:spacing w:after="0" w:line="240" w:lineRule="auto"/>
              <w:jc w:val="center"/>
              <w:rPr>
                <w:rFonts w:ascii="Times New Roman" w:hAnsi="Times New Roman"/>
                <w:b/>
                <w:sz w:val="24"/>
                <w:szCs w:val="24"/>
              </w:rPr>
            </w:pPr>
            <w:r w:rsidRPr="00557C05">
              <w:rPr>
                <w:rFonts w:ascii="Times New Roman" w:hAnsi="Times New Roman"/>
                <w:b/>
                <w:sz w:val="24"/>
                <w:szCs w:val="24"/>
              </w:rPr>
              <w:t>Физическое развитие</w:t>
            </w:r>
          </w:p>
        </w:tc>
      </w:tr>
      <w:tr w:rsidR="001A3ABD" w:rsidRPr="00557C05" w:rsidTr="008F33DD">
        <w:tc>
          <w:tcPr>
            <w:tcW w:w="392" w:type="dxa"/>
          </w:tcPr>
          <w:p w:rsidR="001A3ABD" w:rsidRPr="00557C05" w:rsidRDefault="001A3ABD" w:rsidP="008F33DD">
            <w:pPr>
              <w:spacing w:after="0" w:line="240" w:lineRule="auto"/>
              <w:rPr>
                <w:rFonts w:ascii="Times New Roman" w:hAnsi="Times New Roman"/>
              </w:rPr>
            </w:pPr>
          </w:p>
        </w:tc>
        <w:tc>
          <w:tcPr>
            <w:tcW w:w="9179" w:type="dxa"/>
          </w:tcPr>
          <w:p w:rsidR="001A3ABD" w:rsidRPr="00FD5B02" w:rsidRDefault="001A3ABD" w:rsidP="008F33DD">
            <w:pPr>
              <w:pStyle w:val="Default"/>
              <w:jc w:val="both"/>
              <w:rPr>
                <w:b/>
              </w:rPr>
            </w:pPr>
            <w:r w:rsidRPr="00FD5B02">
              <w:rPr>
                <w:b/>
              </w:rPr>
              <w:t xml:space="preserve"> </w:t>
            </w:r>
          </w:p>
          <w:p w:rsidR="001A3ABD" w:rsidRPr="001D6D15" w:rsidRDefault="001A3ABD" w:rsidP="00670809">
            <w:pPr>
              <w:pStyle w:val="Default"/>
              <w:jc w:val="both"/>
            </w:pPr>
          </w:p>
          <w:p w:rsidR="001A3ABD" w:rsidRPr="00FD5B02" w:rsidRDefault="001A3ABD" w:rsidP="008F33DD">
            <w:pPr>
              <w:pStyle w:val="Default"/>
              <w:jc w:val="both"/>
              <w:rPr>
                <w:b/>
              </w:rPr>
            </w:pPr>
            <w:r w:rsidRPr="00FD5B02">
              <w:rPr>
                <w:b/>
              </w:rPr>
              <w:t>Технологии и методические пособия:</w:t>
            </w:r>
          </w:p>
          <w:p w:rsidR="001A3ABD" w:rsidRPr="00557C05" w:rsidRDefault="001A3ABD" w:rsidP="00670809">
            <w:pPr>
              <w:pStyle w:val="NoSpacing"/>
              <w:numPr>
                <w:ilvl w:val="0"/>
                <w:numId w:val="43"/>
              </w:numPr>
              <w:rPr>
                <w:sz w:val="24"/>
                <w:szCs w:val="24"/>
              </w:rPr>
            </w:pPr>
            <w:r w:rsidRPr="00557C05">
              <w:rPr>
                <w:sz w:val="24"/>
                <w:szCs w:val="24"/>
              </w:rPr>
              <w:t>Пензулаева Л.И. Физическая культура в детском саду (средняя группа). -  М, «Мозаика-Синтез», 2016.</w:t>
            </w:r>
          </w:p>
          <w:p w:rsidR="001A3ABD" w:rsidRPr="00275B97" w:rsidRDefault="001A3ABD" w:rsidP="00670809">
            <w:pPr>
              <w:pStyle w:val="NormalWeb"/>
              <w:numPr>
                <w:ilvl w:val="0"/>
                <w:numId w:val="23"/>
              </w:numPr>
              <w:jc w:val="both"/>
            </w:pPr>
            <w:r w:rsidRPr="00275B97">
              <w:t>Пензулаева Л.И. Физич</w:t>
            </w:r>
            <w:r>
              <w:t>еская культура в детском саду (с</w:t>
            </w:r>
            <w:r w:rsidRPr="00275B97">
              <w:t>таршая групп</w:t>
            </w:r>
            <w:r>
              <w:t>а). -  М, «Мозаика-Синтез», 2016</w:t>
            </w:r>
            <w:r w:rsidRPr="00275B97">
              <w:t>.</w:t>
            </w:r>
          </w:p>
          <w:p w:rsidR="001A3ABD" w:rsidRPr="00275B97" w:rsidRDefault="001A3ABD" w:rsidP="00670809">
            <w:pPr>
              <w:pStyle w:val="NormalWeb"/>
              <w:numPr>
                <w:ilvl w:val="0"/>
                <w:numId w:val="23"/>
              </w:numPr>
              <w:jc w:val="both"/>
            </w:pPr>
            <w:r w:rsidRPr="00275B97">
              <w:t>Пензулаева Л.И. Физическая культура в детском саду (подготовительная  групп</w:t>
            </w:r>
            <w:r>
              <w:t>а). -  М, «Мозаика-Синтез», 2016</w:t>
            </w:r>
            <w:r w:rsidRPr="00275B97">
              <w:t>.</w:t>
            </w:r>
          </w:p>
          <w:p w:rsidR="001A3ABD" w:rsidRPr="00275B97" w:rsidRDefault="001A3ABD" w:rsidP="00670809">
            <w:pPr>
              <w:pStyle w:val="NormalWeb"/>
              <w:numPr>
                <w:ilvl w:val="0"/>
                <w:numId w:val="23"/>
              </w:numPr>
              <w:jc w:val="both"/>
            </w:pPr>
            <w:r w:rsidRPr="00275B97">
              <w:t>Борисова М.М. Малоподвижные игры и игровые упражнения (3-7 л</w:t>
            </w:r>
            <w:r>
              <w:t>ет). - М, «Мозаика-Синтез», 2016</w:t>
            </w:r>
            <w:r w:rsidRPr="00275B97">
              <w:t>.</w:t>
            </w:r>
          </w:p>
          <w:p w:rsidR="001A3ABD" w:rsidRPr="00275B97" w:rsidRDefault="001A3ABD" w:rsidP="00670809">
            <w:pPr>
              <w:pStyle w:val="NormalWeb"/>
              <w:numPr>
                <w:ilvl w:val="0"/>
                <w:numId w:val="23"/>
              </w:numPr>
              <w:jc w:val="both"/>
            </w:pPr>
            <w:r w:rsidRPr="00275B97">
              <w:t>Пензулаева Л.И. Оздоровительная гимнастика: комплексы упражнений для детей 3-7 л</w:t>
            </w:r>
            <w:r>
              <w:t>ет. -  М. «Мозаика-Синтез», 2016</w:t>
            </w:r>
            <w:r w:rsidRPr="00275B97">
              <w:t>.</w:t>
            </w:r>
          </w:p>
          <w:p w:rsidR="001A3ABD" w:rsidRPr="00FD5B02" w:rsidRDefault="001A3ABD" w:rsidP="00670809">
            <w:pPr>
              <w:pStyle w:val="Style11"/>
              <w:widowControl/>
              <w:numPr>
                <w:ilvl w:val="0"/>
                <w:numId w:val="23"/>
              </w:numPr>
              <w:spacing w:line="240" w:lineRule="auto"/>
              <w:rPr>
                <w:rFonts w:ascii="Times New Roman" w:hAnsi="Times New Roman" w:cs="Times New Roman"/>
              </w:rPr>
            </w:pPr>
            <w:r w:rsidRPr="00FD5B02">
              <w:rPr>
                <w:rStyle w:val="FontStyle207"/>
                <w:rFonts w:cs="Century Schoolbook"/>
                <w:sz w:val="24"/>
                <w:szCs w:val="18"/>
              </w:rPr>
              <w:t>Пензулаева Л. И. Оздоровительная гимнастика для детей 3-7 лет.</w:t>
            </w:r>
            <w:r>
              <w:rPr>
                <w:rStyle w:val="FontStyle207"/>
                <w:rFonts w:cs="Century Schoolbook"/>
                <w:sz w:val="24"/>
                <w:szCs w:val="18"/>
              </w:rPr>
              <w:t xml:space="preserve"> — М.: Мозаика-Синтез, 2016</w:t>
            </w:r>
            <w:r w:rsidRPr="00FD5B02">
              <w:rPr>
                <w:rStyle w:val="FontStyle207"/>
                <w:rFonts w:cs="Century Schoolbook"/>
                <w:sz w:val="24"/>
                <w:szCs w:val="18"/>
              </w:rPr>
              <w:t>.</w:t>
            </w:r>
          </w:p>
          <w:p w:rsidR="001A3ABD" w:rsidRPr="00FD5B02" w:rsidRDefault="001A3ABD" w:rsidP="00670809">
            <w:pPr>
              <w:pStyle w:val="Style11"/>
              <w:widowControl/>
              <w:numPr>
                <w:ilvl w:val="0"/>
                <w:numId w:val="22"/>
              </w:numPr>
              <w:tabs>
                <w:tab w:val="left" w:pos="5213"/>
              </w:tabs>
              <w:spacing w:line="240" w:lineRule="auto"/>
              <w:rPr>
                <w:rFonts w:ascii="Times New Roman" w:hAnsi="Times New Roman" w:cs="Times New Roman"/>
              </w:rPr>
            </w:pPr>
            <w:r w:rsidRPr="00FD5B02">
              <w:rPr>
                <w:rStyle w:val="FontStyle207"/>
                <w:rFonts w:cs="Century Schoolbook"/>
                <w:sz w:val="24"/>
                <w:szCs w:val="18"/>
              </w:rPr>
              <w:t xml:space="preserve">Степаненкова Э. Я. Методика проведения подвижных игр. — М.: Мозаика-Синтез, </w:t>
            </w:r>
            <w:r w:rsidRPr="00FD5B02">
              <w:rPr>
                <w:rStyle w:val="FontStyle292"/>
                <w:rFonts w:ascii="Times New Roman" w:hAnsi="Times New Roman" w:cs="Times New Roman"/>
                <w:szCs w:val="18"/>
              </w:rPr>
              <w:t xml:space="preserve">2016. </w:t>
            </w:r>
          </w:p>
          <w:p w:rsidR="001A3ABD" w:rsidRPr="00FD5B02" w:rsidRDefault="001A3ABD" w:rsidP="008F33DD">
            <w:pPr>
              <w:pStyle w:val="Style5"/>
              <w:widowControl/>
              <w:spacing w:line="240" w:lineRule="auto"/>
              <w:ind w:left="720" w:firstLine="0"/>
              <w:rPr>
                <w:rStyle w:val="FontStyle207"/>
                <w:rFonts w:cs="Century Schoolbook"/>
                <w:b/>
                <w:sz w:val="24"/>
                <w:szCs w:val="18"/>
              </w:rPr>
            </w:pPr>
            <w:r w:rsidRPr="00FD5B02">
              <w:rPr>
                <w:rStyle w:val="FontStyle207"/>
                <w:rFonts w:cs="Century Schoolbook"/>
                <w:b/>
                <w:sz w:val="24"/>
                <w:szCs w:val="18"/>
              </w:rPr>
              <w:t>Наглядно – дидактические пособия</w:t>
            </w:r>
          </w:p>
          <w:p w:rsidR="001A3ABD" w:rsidRPr="00FD5B02" w:rsidRDefault="001A3ABD" w:rsidP="00670809">
            <w:pPr>
              <w:pStyle w:val="Style5"/>
              <w:widowControl/>
              <w:numPr>
                <w:ilvl w:val="0"/>
                <w:numId w:val="22"/>
              </w:numPr>
              <w:spacing w:line="240" w:lineRule="auto"/>
              <w:rPr>
                <w:rStyle w:val="FontStyle207"/>
                <w:rFonts w:cs="Century Schoolbook"/>
                <w:sz w:val="24"/>
                <w:szCs w:val="18"/>
              </w:rPr>
            </w:pPr>
            <w:r w:rsidRPr="00FD5B02">
              <w:rPr>
                <w:rStyle w:val="FontStyle207"/>
                <w:rFonts w:cs="Century Schoolbook"/>
                <w:sz w:val="24"/>
                <w:szCs w:val="18"/>
              </w:rPr>
              <w:t>Серия «Мир в картинках». Спортивный инвентарь.</w:t>
            </w:r>
          </w:p>
          <w:p w:rsidR="001A3ABD" w:rsidRPr="00FD5B02" w:rsidRDefault="001A3ABD" w:rsidP="00670809">
            <w:pPr>
              <w:pStyle w:val="Style5"/>
              <w:widowControl/>
              <w:numPr>
                <w:ilvl w:val="0"/>
                <w:numId w:val="22"/>
              </w:numPr>
              <w:spacing w:line="240" w:lineRule="auto"/>
              <w:rPr>
                <w:rStyle w:val="FontStyle207"/>
                <w:rFonts w:cs="Century Schoolbook"/>
                <w:sz w:val="24"/>
                <w:szCs w:val="18"/>
              </w:rPr>
            </w:pPr>
            <w:r w:rsidRPr="00FD5B02">
              <w:rPr>
                <w:rStyle w:val="FontStyle207"/>
                <w:rFonts w:cs="Century Schoolbook"/>
                <w:sz w:val="24"/>
                <w:szCs w:val="18"/>
              </w:rPr>
              <w:t>Серия «Рассказы по картинкам»: Зимние виды спорта. Летние виды спорта. Распорядок дня.</w:t>
            </w:r>
          </w:p>
          <w:p w:rsidR="001A3ABD" w:rsidRPr="00FD5B02" w:rsidRDefault="001A3ABD" w:rsidP="00670809">
            <w:pPr>
              <w:pStyle w:val="Style5"/>
              <w:widowControl/>
              <w:numPr>
                <w:ilvl w:val="0"/>
                <w:numId w:val="22"/>
              </w:numPr>
              <w:spacing w:line="240" w:lineRule="auto"/>
              <w:rPr>
                <w:rStyle w:val="FontStyle207"/>
                <w:rFonts w:cs="Century Schoolbook"/>
                <w:sz w:val="24"/>
                <w:szCs w:val="18"/>
              </w:rPr>
            </w:pPr>
            <w:r w:rsidRPr="00FD5B02">
              <w:rPr>
                <w:rStyle w:val="FontStyle207"/>
                <w:rFonts w:cs="Century Schoolbook"/>
                <w:sz w:val="24"/>
                <w:szCs w:val="18"/>
              </w:rPr>
              <w:t>Серия «Расскажите детям о…»: Зимние виды спорта. Олимпийские игры. Олимпийские чемпионы.</w:t>
            </w:r>
          </w:p>
          <w:p w:rsidR="001A3ABD" w:rsidRPr="00FD5B02" w:rsidRDefault="001A3ABD" w:rsidP="008F33DD">
            <w:pPr>
              <w:pStyle w:val="Style5"/>
              <w:widowControl/>
              <w:spacing w:line="240" w:lineRule="auto"/>
              <w:ind w:left="720" w:firstLine="0"/>
              <w:rPr>
                <w:rStyle w:val="FontStyle207"/>
                <w:rFonts w:cs="Century Schoolbook"/>
                <w:b/>
                <w:sz w:val="24"/>
                <w:szCs w:val="18"/>
              </w:rPr>
            </w:pPr>
            <w:r w:rsidRPr="00FD5B02">
              <w:rPr>
                <w:rStyle w:val="FontStyle207"/>
                <w:rFonts w:cs="Century Schoolbook"/>
                <w:b/>
                <w:sz w:val="24"/>
                <w:szCs w:val="18"/>
              </w:rPr>
              <w:t>Плакаты:</w:t>
            </w:r>
          </w:p>
          <w:p w:rsidR="001A3ABD" w:rsidRPr="00FD5B02" w:rsidRDefault="001A3ABD" w:rsidP="00670809">
            <w:pPr>
              <w:pStyle w:val="Style5"/>
              <w:widowControl/>
              <w:numPr>
                <w:ilvl w:val="0"/>
                <w:numId w:val="22"/>
              </w:numPr>
              <w:spacing w:line="240" w:lineRule="auto"/>
              <w:rPr>
                <w:rStyle w:val="FontStyle207"/>
                <w:rFonts w:cs="Century Schoolbook"/>
                <w:sz w:val="24"/>
                <w:szCs w:val="18"/>
              </w:rPr>
            </w:pPr>
            <w:r w:rsidRPr="00FD5B02">
              <w:rPr>
                <w:rStyle w:val="FontStyle207"/>
                <w:rFonts w:cs="Century Schoolbook"/>
                <w:sz w:val="24"/>
                <w:szCs w:val="18"/>
              </w:rPr>
              <w:t>Зимние виды спорта</w:t>
            </w:r>
          </w:p>
          <w:p w:rsidR="001A3ABD" w:rsidRPr="00FD5B02" w:rsidRDefault="001A3ABD" w:rsidP="00670809">
            <w:pPr>
              <w:pStyle w:val="Style5"/>
              <w:widowControl/>
              <w:numPr>
                <w:ilvl w:val="0"/>
                <w:numId w:val="22"/>
              </w:numPr>
              <w:spacing w:line="240" w:lineRule="auto"/>
              <w:rPr>
                <w:rStyle w:val="FontStyle207"/>
                <w:rFonts w:cs="Century Schoolbook"/>
                <w:sz w:val="24"/>
                <w:szCs w:val="18"/>
              </w:rPr>
            </w:pPr>
            <w:r w:rsidRPr="00FD5B02">
              <w:rPr>
                <w:rStyle w:val="FontStyle207"/>
                <w:rFonts w:cs="Century Schoolbook"/>
                <w:sz w:val="24"/>
                <w:szCs w:val="18"/>
              </w:rPr>
              <w:t>Летние виды спорта.</w:t>
            </w:r>
          </w:p>
          <w:p w:rsidR="001A3ABD" w:rsidRPr="00557C05" w:rsidRDefault="001A3ABD" w:rsidP="008F33DD">
            <w:pPr>
              <w:spacing w:after="0" w:line="240" w:lineRule="auto"/>
              <w:rPr>
                <w:rFonts w:ascii="Times New Roman" w:hAnsi="Times New Roman"/>
              </w:rPr>
            </w:pPr>
          </w:p>
        </w:tc>
      </w:tr>
    </w:tbl>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Pr="00C82D51" w:rsidRDefault="001A3ABD" w:rsidP="00FC7B5E">
      <w:pPr>
        <w:pStyle w:val="NoSpacing"/>
        <w:jc w:val="both"/>
        <w:rPr>
          <w:rFonts w:ascii="Times New Roman" w:hAnsi="Times New Roman"/>
          <w:b/>
          <w:sz w:val="28"/>
          <w:szCs w:val="28"/>
        </w:rPr>
      </w:pPr>
    </w:p>
    <w:p w:rsidR="001A3ABD" w:rsidRDefault="001A3ABD" w:rsidP="00FC7B5E">
      <w:pPr>
        <w:pStyle w:val="NoSpacing"/>
        <w:jc w:val="both"/>
        <w:rPr>
          <w:rFonts w:ascii="Times New Roman" w:hAnsi="Times New Roman"/>
          <w:b/>
          <w:sz w:val="24"/>
          <w:szCs w:val="24"/>
        </w:rPr>
      </w:pPr>
    </w:p>
    <w:p w:rsidR="001A3ABD" w:rsidRDefault="001A3ABD" w:rsidP="00FC7B5E">
      <w:pPr>
        <w:pStyle w:val="NoSpacing"/>
        <w:jc w:val="both"/>
        <w:rPr>
          <w:rFonts w:ascii="Times New Roman" w:hAnsi="Times New Roman"/>
          <w:b/>
          <w:sz w:val="24"/>
          <w:szCs w:val="24"/>
        </w:rPr>
      </w:pPr>
    </w:p>
    <w:p w:rsidR="001A3ABD" w:rsidRDefault="001A3ABD" w:rsidP="00FC7B5E">
      <w:pPr>
        <w:pStyle w:val="NoSpacing"/>
        <w:jc w:val="both"/>
        <w:rPr>
          <w:rFonts w:ascii="Times New Roman" w:hAnsi="Times New Roman"/>
          <w:b/>
          <w:sz w:val="24"/>
          <w:szCs w:val="24"/>
        </w:rPr>
      </w:pPr>
    </w:p>
    <w:p w:rsidR="001A3ABD" w:rsidRDefault="001A3ABD" w:rsidP="00FC7B5E">
      <w:pPr>
        <w:pStyle w:val="NoSpacing"/>
        <w:jc w:val="both"/>
        <w:rPr>
          <w:rFonts w:ascii="Times New Roman" w:hAnsi="Times New Roman"/>
          <w:b/>
          <w:sz w:val="24"/>
          <w:szCs w:val="24"/>
        </w:rPr>
      </w:pPr>
    </w:p>
    <w:p w:rsidR="001A3ABD" w:rsidRDefault="001A3ABD" w:rsidP="00FC7B5E">
      <w:pPr>
        <w:pStyle w:val="NoSpacing"/>
        <w:jc w:val="both"/>
        <w:rPr>
          <w:rFonts w:ascii="Times New Roman" w:hAnsi="Times New Roman"/>
          <w:b/>
          <w:sz w:val="24"/>
          <w:szCs w:val="24"/>
        </w:rPr>
      </w:pPr>
    </w:p>
    <w:p w:rsidR="001A3ABD" w:rsidRDefault="001A3ABD" w:rsidP="00FC7B5E">
      <w:pPr>
        <w:pStyle w:val="NoSpacing"/>
        <w:jc w:val="both"/>
        <w:rPr>
          <w:rFonts w:ascii="Times New Roman" w:hAnsi="Times New Roman"/>
          <w:b/>
          <w:sz w:val="24"/>
          <w:szCs w:val="24"/>
        </w:rPr>
      </w:pPr>
    </w:p>
    <w:p w:rsidR="001A3ABD" w:rsidRDefault="001A3ABD" w:rsidP="00FC7B5E">
      <w:pPr>
        <w:pStyle w:val="NoSpacing"/>
        <w:jc w:val="both"/>
        <w:rPr>
          <w:rFonts w:ascii="Times New Roman" w:hAnsi="Times New Roman"/>
          <w:b/>
          <w:sz w:val="24"/>
          <w:szCs w:val="24"/>
        </w:rPr>
      </w:pPr>
    </w:p>
    <w:p w:rsidR="001A3ABD" w:rsidRDefault="001A3ABD" w:rsidP="00FC7B5E">
      <w:pPr>
        <w:pStyle w:val="NoSpacing"/>
        <w:jc w:val="both"/>
        <w:rPr>
          <w:rFonts w:ascii="Times New Roman" w:hAnsi="Times New Roman"/>
          <w:b/>
          <w:sz w:val="24"/>
          <w:szCs w:val="24"/>
        </w:rPr>
      </w:pPr>
    </w:p>
    <w:p w:rsidR="001A3ABD" w:rsidRDefault="001A3ABD" w:rsidP="00FC7B5E">
      <w:pPr>
        <w:pStyle w:val="NoSpacing"/>
        <w:jc w:val="both"/>
        <w:rPr>
          <w:rFonts w:ascii="Times New Roman" w:hAnsi="Times New Roman"/>
          <w:b/>
          <w:sz w:val="24"/>
          <w:szCs w:val="24"/>
        </w:rPr>
      </w:pPr>
    </w:p>
    <w:sectPr w:rsidR="001A3ABD" w:rsidSect="0075257A">
      <w:headerReference w:type="default" r:id="rId9"/>
      <w:footerReference w:type="default" r:id="rId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BD" w:rsidRDefault="001A3ABD" w:rsidP="00831C7C">
      <w:pPr>
        <w:spacing w:after="0" w:line="240" w:lineRule="auto"/>
      </w:pPr>
      <w:r>
        <w:separator/>
      </w:r>
    </w:p>
  </w:endnote>
  <w:endnote w:type="continuationSeparator" w:id="0">
    <w:p w:rsidR="001A3ABD" w:rsidRDefault="001A3ABD" w:rsidP="00831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BD" w:rsidRDefault="001A3ABD">
    <w:pPr>
      <w:pStyle w:val="Footer"/>
      <w:jc w:val="right"/>
    </w:pPr>
    <w:fldSimple w:instr=" PAGE   \* MERGEFORMAT ">
      <w:r>
        <w:rPr>
          <w:noProof/>
        </w:rPr>
        <w:t>57</w:t>
      </w:r>
    </w:fldSimple>
  </w:p>
  <w:p w:rsidR="001A3ABD" w:rsidRDefault="001A3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BD" w:rsidRDefault="001A3ABD" w:rsidP="00831C7C">
      <w:pPr>
        <w:spacing w:after="0" w:line="240" w:lineRule="auto"/>
      </w:pPr>
      <w:r>
        <w:separator/>
      </w:r>
    </w:p>
  </w:footnote>
  <w:footnote w:type="continuationSeparator" w:id="0">
    <w:p w:rsidR="001A3ABD" w:rsidRDefault="001A3ABD" w:rsidP="00831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BD" w:rsidRDefault="001A3ABD">
    <w:pPr>
      <w:pStyle w:val="Header"/>
    </w:pPr>
  </w:p>
  <w:p w:rsidR="001A3ABD" w:rsidRDefault="001A3ABD" w:rsidP="00976A5B">
    <w:pPr>
      <w:pStyle w:val="Header"/>
      <w:jc w:val="center"/>
      <w:rPr>
        <w:i/>
      </w:rPr>
    </w:pPr>
    <w:r w:rsidRPr="00C70956">
      <w:rPr>
        <w:i/>
      </w:rPr>
      <w:t>Муниципальное дошкольное об</w:t>
    </w:r>
    <w:r>
      <w:rPr>
        <w:i/>
      </w:rPr>
      <w:t>разовательное учреждение «Детский сад № 30</w:t>
    </w:r>
  </w:p>
  <w:p w:rsidR="001A3ABD" w:rsidRPr="00C70956" w:rsidRDefault="001A3ABD" w:rsidP="00976A5B">
    <w:pPr>
      <w:pStyle w:val="Header"/>
      <w:jc w:val="center"/>
      <w:rPr>
        <w:i/>
      </w:rPr>
    </w:pPr>
    <w:r>
      <w:rPr>
        <w:i/>
      </w:rPr>
      <w:t xml:space="preserve"> с. Петропавловка</w:t>
    </w:r>
    <w:r w:rsidRPr="00C70956">
      <w:rPr>
        <w:i/>
      </w:rPr>
      <w:t xml:space="preserve"> Белгородского района Белгородской области</w:t>
    </w:r>
    <w:r>
      <w:rPr>
        <w: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BD" w:rsidRPr="00036098" w:rsidRDefault="001A3ABD" w:rsidP="00036098">
    <w:pPr>
      <w:pStyle w:val="Header"/>
      <w:jc w:val="center"/>
      <w:rPr>
        <w:rFonts w:ascii="Times New Roman" w:hAnsi="Times New Roman"/>
        <w:i/>
        <w:sz w:val="24"/>
        <w:szCs w:val="24"/>
      </w:rPr>
    </w:pPr>
    <w:r w:rsidRPr="00036098">
      <w:rPr>
        <w:rFonts w:ascii="Times New Roman" w:hAnsi="Times New Roman"/>
        <w:i/>
        <w:sz w:val="24"/>
        <w:szCs w:val="24"/>
      </w:rPr>
      <w:t>Муниципальное дошкольное образовател</w:t>
    </w:r>
    <w:r>
      <w:rPr>
        <w:rFonts w:ascii="Times New Roman" w:hAnsi="Times New Roman"/>
        <w:i/>
        <w:sz w:val="24"/>
        <w:szCs w:val="24"/>
      </w:rPr>
      <w:t>ьное учреждение «Детский сад № 30с. Петропавловка</w:t>
    </w:r>
    <w:r w:rsidRPr="00036098">
      <w:rPr>
        <w:rFonts w:ascii="Times New Roman" w:hAnsi="Times New Roman"/>
        <w:i/>
        <w:sz w:val="24"/>
        <w:szCs w:val="24"/>
      </w:rPr>
      <w:t xml:space="preserve"> Белгородского района Белгородской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F05D97"/>
    <w:multiLevelType w:val="hybridMultilevel"/>
    <w:tmpl w:val="7142841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154D5CE7"/>
    <w:multiLevelType w:val="hybridMultilevel"/>
    <w:tmpl w:val="CD666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C4362F3"/>
    <w:multiLevelType w:val="hybridMultilevel"/>
    <w:tmpl w:val="5FA6FA3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1962CD"/>
    <w:multiLevelType w:val="multilevel"/>
    <w:tmpl w:val="04CA2BA6"/>
    <w:lvl w:ilvl="0">
      <w:start w:val="1"/>
      <w:numFmt w:val="upperRoman"/>
      <w:lvlText w:val="%1."/>
      <w:lvlJc w:val="left"/>
      <w:pPr>
        <w:ind w:left="1866" w:hanging="720"/>
      </w:pPr>
      <w:rPr>
        <w:rFonts w:cs="Times New Roman" w:hint="default"/>
      </w:rPr>
    </w:lvl>
    <w:lvl w:ilvl="1">
      <w:start w:val="4"/>
      <w:numFmt w:val="decimal"/>
      <w:isLgl/>
      <w:lvlText w:val="%1.%2."/>
      <w:lvlJc w:val="left"/>
      <w:pPr>
        <w:ind w:left="186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1080"/>
      </w:pPr>
      <w:rPr>
        <w:rFonts w:cs="Times New Roman" w:hint="default"/>
      </w:rPr>
    </w:lvl>
    <w:lvl w:ilvl="4">
      <w:start w:val="1"/>
      <w:numFmt w:val="decimal"/>
      <w:isLgl/>
      <w:lvlText w:val="%1.%2.%3.%4.%5."/>
      <w:lvlJc w:val="left"/>
      <w:pPr>
        <w:ind w:left="2226" w:hanging="1080"/>
      </w:pPr>
      <w:rPr>
        <w:rFonts w:cs="Times New Roman" w:hint="default"/>
      </w:rPr>
    </w:lvl>
    <w:lvl w:ilvl="5">
      <w:start w:val="1"/>
      <w:numFmt w:val="decimal"/>
      <w:isLgl/>
      <w:lvlText w:val="%1.%2.%3.%4.%5.%6."/>
      <w:lvlJc w:val="left"/>
      <w:pPr>
        <w:ind w:left="2586" w:hanging="1440"/>
      </w:pPr>
      <w:rPr>
        <w:rFonts w:cs="Times New Roman" w:hint="default"/>
      </w:rPr>
    </w:lvl>
    <w:lvl w:ilvl="6">
      <w:start w:val="1"/>
      <w:numFmt w:val="decimal"/>
      <w:isLgl/>
      <w:lvlText w:val="%1.%2.%3.%4.%5.%6.%7."/>
      <w:lvlJc w:val="left"/>
      <w:pPr>
        <w:ind w:left="2946" w:hanging="180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06" w:hanging="2160"/>
      </w:pPr>
      <w:rPr>
        <w:rFonts w:cs="Times New Roman" w:hint="default"/>
      </w:rPr>
    </w:lvl>
  </w:abstractNum>
  <w:abstractNum w:abstractNumId="20">
    <w:nsid w:val="23B5084C"/>
    <w:multiLevelType w:val="hybridMultilevel"/>
    <w:tmpl w:val="B48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A8B4A40"/>
    <w:multiLevelType w:val="multilevel"/>
    <w:tmpl w:val="85C2C5C0"/>
    <w:lvl w:ilvl="0">
      <w:start w:val="2"/>
      <w:numFmt w:val="decimal"/>
      <w:lvlText w:val="%1."/>
      <w:lvlJc w:val="left"/>
      <w:pPr>
        <w:ind w:left="450" w:hanging="450"/>
      </w:pPr>
      <w:rPr>
        <w:rFonts w:cs="Times New Roman" w:hint="default"/>
      </w:rPr>
    </w:lvl>
    <w:lvl w:ilvl="1">
      <w:start w:val="4"/>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3">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AD28C7"/>
    <w:multiLevelType w:val="hybridMultilevel"/>
    <w:tmpl w:val="2A64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6039E0"/>
    <w:multiLevelType w:val="hybridMultilevel"/>
    <w:tmpl w:val="1B3E67AE"/>
    <w:lvl w:ilvl="0" w:tplc="A2261A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6C7059"/>
    <w:multiLevelType w:val="hybridMultilevel"/>
    <w:tmpl w:val="B25A9E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47560D"/>
    <w:multiLevelType w:val="hybridMultilevel"/>
    <w:tmpl w:val="DEF87966"/>
    <w:lvl w:ilvl="0" w:tplc="0419000D">
      <w:start w:val="1"/>
      <w:numFmt w:val="bullet"/>
      <w:lvlText w:val=""/>
      <w:lvlJc w:val="left"/>
      <w:pPr>
        <w:ind w:left="720" w:hanging="360"/>
      </w:pPr>
      <w:rPr>
        <w:rFonts w:ascii="Wingdings" w:hAnsi="Wingdings" w:hint="default"/>
      </w:rPr>
    </w:lvl>
    <w:lvl w:ilvl="1" w:tplc="A2261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4676CF"/>
    <w:multiLevelType w:val="multilevel"/>
    <w:tmpl w:val="73E0F548"/>
    <w:lvl w:ilvl="0">
      <w:start w:val="1"/>
      <w:numFmt w:val="decimal"/>
      <w:lvlText w:val="%1."/>
      <w:lvlJc w:val="left"/>
      <w:pPr>
        <w:ind w:left="450" w:hanging="450"/>
      </w:pPr>
      <w:rPr>
        <w:rFonts w:cs="Times New Roman" w:hint="default"/>
        <w:b w:val="0"/>
      </w:rPr>
    </w:lvl>
    <w:lvl w:ilvl="1">
      <w:start w:val="2"/>
      <w:numFmt w:val="decimal"/>
      <w:lvlText w:val="%1.%2."/>
      <w:lvlJc w:val="left"/>
      <w:pPr>
        <w:ind w:left="1500" w:hanging="720"/>
      </w:pPr>
      <w:rPr>
        <w:rFonts w:cs="Times New Roman" w:hint="default"/>
        <w:b w:val="0"/>
      </w:rPr>
    </w:lvl>
    <w:lvl w:ilvl="2">
      <w:start w:val="1"/>
      <w:numFmt w:val="decimal"/>
      <w:lvlText w:val="%1.%2.%3."/>
      <w:lvlJc w:val="left"/>
      <w:pPr>
        <w:ind w:left="2280" w:hanging="720"/>
      </w:pPr>
      <w:rPr>
        <w:rFonts w:cs="Times New Roman" w:hint="default"/>
        <w:b w:val="0"/>
      </w:rPr>
    </w:lvl>
    <w:lvl w:ilvl="3">
      <w:start w:val="1"/>
      <w:numFmt w:val="decimal"/>
      <w:lvlText w:val="%1.%2.%3.%4."/>
      <w:lvlJc w:val="left"/>
      <w:pPr>
        <w:ind w:left="3420" w:hanging="1080"/>
      </w:pPr>
      <w:rPr>
        <w:rFonts w:cs="Times New Roman" w:hint="default"/>
        <w:b w:val="0"/>
      </w:rPr>
    </w:lvl>
    <w:lvl w:ilvl="4">
      <w:start w:val="1"/>
      <w:numFmt w:val="decimal"/>
      <w:lvlText w:val="%1.%2.%3.%4.%5."/>
      <w:lvlJc w:val="left"/>
      <w:pPr>
        <w:ind w:left="4200" w:hanging="1080"/>
      </w:pPr>
      <w:rPr>
        <w:rFonts w:cs="Times New Roman" w:hint="default"/>
        <w:b w:val="0"/>
      </w:rPr>
    </w:lvl>
    <w:lvl w:ilvl="5">
      <w:start w:val="1"/>
      <w:numFmt w:val="decimal"/>
      <w:lvlText w:val="%1.%2.%3.%4.%5.%6."/>
      <w:lvlJc w:val="left"/>
      <w:pPr>
        <w:ind w:left="5340" w:hanging="1440"/>
      </w:pPr>
      <w:rPr>
        <w:rFonts w:cs="Times New Roman" w:hint="default"/>
        <w:b w:val="0"/>
      </w:rPr>
    </w:lvl>
    <w:lvl w:ilvl="6">
      <w:start w:val="1"/>
      <w:numFmt w:val="decimal"/>
      <w:lvlText w:val="%1.%2.%3.%4.%5.%6.%7."/>
      <w:lvlJc w:val="left"/>
      <w:pPr>
        <w:ind w:left="6480" w:hanging="1800"/>
      </w:pPr>
      <w:rPr>
        <w:rFonts w:cs="Times New Roman" w:hint="default"/>
        <w:b w:val="0"/>
      </w:rPr>
    </w:lvl>
    <w:lvl w:ilvl="7">
      <w:start w:val="1"/>
      <w:numFmt w:val="decimal"/>
      <w:lvlText w:val="%1.%2.%3.%4.%5.%6.%7.%8."/>
      <w:lvlJc w:val="left"/>
      <w:pPr>
        <w:ind w:left="7260" w:hanging="1800"/>
      </w:pPr>
      <w:rPr>
        <w:rFonts w:cs="Times New Roman" w:hint="default"/>
        <w:b w:val="0"/>
      </w:rPr>
    </w:lvl>
    <w:lvl w:ilvl="8">
      <w:start w:val="1"/>
      <w:numFmt w:val="decimal"/>
      <w:lvlText w:val="%1.%2.%3.%4.%5.%6.%7.%8.%9."/>
      <w:lvlJc w:val="left"/>
      <w:pPr>
        <w:ind w:left="8400" w:hanging="2160"/>
      </w:pPr>
      <w:rPr>
        <w:rFonts w:cs="Times New Roman" w:hint="default"/>
        <w:b w:val="0"/>
      </w:rPr>
    </w:lvl>
  </w:abstractNum>
  <w:abstractNum w:abstractNumId="34">
    <w:nsid w:val="5CF03D45"/>
    <w:multiLevelType w:val="hybridMultilevel"/>
    <w:tmpl w:val="3344106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5E76315F"/>
    <w:multiLevelType w:val="multilevel"/>
    <w:tmpl w:val="A92212BE"/>
    <w:lvl w:ilvl="0">
      <w:start w:val="2"/>
      <w:numFmt w:val="upperRoman"/>
      <w:lvlText w:val="%1."/>
      <w:lvlJc w:val="left"/>
      <w:pPr>
        <w:ind w:left="1146" w:hanging="72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36">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7F59B5"/>
    <w:multiLevelType w:val="hybridMultilevel"/>
    <w:tmpl w:val="53E857F2"/>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8">
    <w:nsid w:val="68B41505"/>
    <w:multiLevelType w:val="hybridMultilevel"/>
    <w:tmpl w:val="34BA370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9">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40">
    <w:nsid w:val="6C8D2452"/>
    <w:multiLevelType w:val="multilevel"/>
    <w:tmpl w:val="6AE8B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54A4E"/>
    <w:multiLevelType w:val="multilevel"/>
    <w:tmpl w:val="A61023F4"/>
    <w:lvl w:ilvl="0">
      <w:start w:val="1"/>
      <w:numFmt w:val="upperRoman"/>
      <w:lvlText w:val="%1."/>
      <w:lvlJc w:val="left"/>
      <w:pPr>
        <w:ind w:left="1146" w:hanging="720"/>
      </w:pPr>
      <w:rPr>
        <w:rFonts w:cs="Times New Roman" w:hint="default"/>
      </w:rPr>
    </w:lvl>
    <w:lvl w:ilvl="1">
      <w:start w:val="1"/>
      <w:numFmt w:val="decimal"/>
      <w:isLgl/>
      <w:lvlText w:val="%1.%2."/>
      <w:lvlJc w:val="left"/>
      <w:pPr>
        <w:ind w:left="831" w:hanging="40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42">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4">
    <w:nsid w:val="752F6166"/>
    <w:multiLevelType w:val="hybridMultilevel"/>
    <w:tmpl w:val="38428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7"/>
  </w:num>
  <w:num w:numId="3">
    <w:abstractNumId w:val="5"/>
  </w:num>
  <w:num w:numId="4">
    <w:abstractNumId w:val="42"/>
  </w:num>
  <w:num w:numId="5">
    <w:abstractNumId w:val="43"/>
  </w:num>
  <w:num w:numId="6">
    <w:abstractNumId w:val="48"/>
  </w:num>
  <w:num w:numId="7">
    <w:abstractNumId w:val="16"/>
  </w:num>
  <w:num w:numId="8">
    <w:abstractNumId w:val="35"/>
  </w:num>
  <w:num w:numId="9">
    <w:abstractNumId w:val="19"/>
  </w:num>
  <w:num w:numId="10">
    <w:abstractNumId w:val="39"/>
  </w:num>
  <w:num w:numId="11">
    <w:abstractNumId w:val="29"/>
  </w:num>
  <w:num w:numId="12">
    <w:abstractNumId w:val="13"/>
  </w:num>
  <w:num w:numId="13">
    <w:abstractNumId w:val="6"/>
  </w:num>
  <w:num w:numId="14">
    <w:abstractNumId w:val="25"/>
  </w:num>
  <w:num w:numId="15">
    <w:abstractNumId w:val="31"/>
  </w:num>
  <w:num w:numId="16">
    <w:abstractNumId w:val="47"/>
  </w:num>
  <w:num w:numId="17">
    <w:abstractNumId w:val="18"/>
  </w:num>
  <w:num w:numId="18">
    <w:abstractNumId w:val="23"/>
  </w:num>
  <w:num w:numId="19">
    <w:abstractNumId w:val="45"/>
  </w:num>
  <w:num w:numId="20">
    <w:abstractNumId w:val="10"/>
  </w:num>
  <w:num w:numId="21">
    <w:abstractNumId w:val="4"/>
  </w:num>
  <w:num w:numId="22">
    <w:abstractNumId w:val="8"/>
  </w:num>
  <w:num w:numId="23">
    <w:abstractNumId w:val="14"/>
  </w:num>
  <w:num w:numId="24">
    <w:abstractNumId w:val="15"/>
  </w:num>
  <w:num w:numId="25">
    <w:abstractNumId w:val="3"/>
  </w:num>
  <w:num w:numId="26">
    <w:abstractNumId w:val="36"/>
  </w:num>
  <w:num w:numId="27">
    <w:abstractNumId w:val="30"/>
  </w:num>
  <w:num w:numId="28">
    <w:abstractNumId w:val="28"/>
  </w:num>
  <w:num w:numId="29">
    <w:abstractNumId w:val="46"/>
  </w:num>
  <w:num w:numId="30">
    <w:abstractNumId w:val="9"/>
  </w:num>
  <w:num w:numId="31">
    <w:abstractNumId w:val="17"/>
  </w:num>
  <w:num w:numId="32">
    <w:abstractNumId w:val="34"/>
  </w:num>
  <w:num w:numId="33">
    <w:abstractNumId w:val="12"/>
  </w:num>
  <w:num w:numId="34">
    <w:abstractNumId w:val="24"/>
  </w:num>
  <w:num w:numId="35">
    <w:abstractNumId w:val="21"/>
  </w:num>
  <w:num w:numId="36">
    <w:abstractNumId w:val="33"/>
  </w:num>
  <w:num w:numId="37">
    <w:abstractNumId w:val="20"/>
  </w:num>
  <w:num w:numId="38">
    <w:abstractNumId w:val="11"/>
  </w:num>
  <w:num w:numId="39">
    <w:abstractNumId w:val="26"/>
  </w:num>
  <w:num w:numId="40">
    <w:abstractNumId w:val="32"/>
  </w:num>
  <w:num w:numId="41">
    <w:abstractNumId w:val="37"/>
  </w:num>
  <w:num w:numId="42">
    <w:abstractNumId w:val="22"/>
  </w:num>
  <w:num w:numId="43">
    <w:abstractNumId w:val="44"/>
  </w:num>
  <w:num w:numId="44">
    <w:abstractNumId w:val="27"/>
  </w:num>
  <w:num w:numId="45">
    <w:abstractNumId w:val="38"/>
  </w:num>
  <w:num w:numId="46">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02D"/>
    <w:rsid w:val="00004EA5"/>
    <w:rsid w:val="00010503"/>
    <w:rsid w:val="000227F0"/>
    <w:rsid w:val="00024205"/>
    <w:rsid w:val="00024D38"/>
    <w:rsid w:val="00036098"/>
    <w:rsid w:val="00050F55"/>
    <w:rsid w:val="000519D4"/>
    <w:rsid w:val="00054843"/>
    <w:rsid w:val="000659F4"/>
    <w:rsid w:val="0007392D"/>
    <w:rsid w:val="000803B0"/>
    <w:rsid w:val="00082832"/>
    <w:rsid w:val="00095CF2"/>
    <w:rsid w:val="00096ADD"/>
    <w:rsid w:val="000A12A5"/>
    <w:rsid w:val="000A7C9A"/>
    <w:rsid w:val="000B7E7A"/>
    <w:rsid w:val="000C01B9"/>
    <w:rsid w:val="000D05E1"/>
    <w:rsid w:val="000D33EB"/>
    <w:rsid w:val="000F12A4"/>
    <w:rsid w:val="000F1B26"/>
    <w:rsid w:val="00100168"/>
    <w:rsid w:val="00111C52"/>
    <w:rsid w:val="00130837"/>
    <w:rsid w:val="00132ECF"/>
    <w:rsid w:val="001335A6"/>
    <w:rsid w:val="00133C65"/>
    <w:rsid w:val="001441D9"/>
    <w:rsid w:val="0015315B"/>
    <w:rsid w:val="00154499"/>
    <w:rsid w:val="0016638D"/>
    <w:rsid w:val="00167FC2"/>
    <w:rsid w:val="00180C73"/>
    <w:rsid w:val="0018279B"/>
    <w:rsid w:val="00183180"/>
    <w:rsid w:val="00185BEB"/>
    <w:rsid w:val="00190862"/>
    <w:rsid w:val="001968D7"/>
    <w:rsid w:val="00197241"/>
    <w:rsid w:val="00197764"/>
    <w:rsid w:val="001A1930"/>
    <w:rsid w:val="001A3ABD"/>
    <w:rsid w:val="001A409B"/>
    <w:rsid w:val="001B3C34"/>
    <w:rsid w:val="001B4E12"/>
    <w:rsid w:val="001B5AA8"/>
    <w:rsid w:val="001C5063"/>
    <w:rsid w:val="001C5D89"/>
    <w:rsid w:val="001D33A0"/>
    <w:rsid w:val="001D6D15"/>
    <w:rsid w:val="001E03BD"/>
    <w:rsid w:val="001E06D1"/>
    <w:rsid w:val="001E4E7C"/>
    <w:rsid w:val="001E6934"/>
    <w:rsid w:val="001F104E"/>
    <w:rsid w:val="001F461E"/>
    <w:rsid w:val="001F717E"/>
    <w:rsid w:val="0020202D"/>
    <w:rsid w:val="0021170B"/>
    <w:rsid w:val="00213A59"/>
    <w:rsid w:val="00230B4A"/>
    <w:rsid w:val="002374C5"/>
    <w:rsid w:val="002403CC"/>
    <w:rsid w:val="0024609F"/>
    <w:rsid w:val="00266D85"/>
    <w:rsid w:val="00271EA2"/>
    <w:rsid w:val="0027500D"/>
    <w:rsid w:val="00275B97"/>
    <w:rsid w:val="0029588D"/>
    <w:rsid w:val="002A3FAE"/>
    <w:rsid w:val="002B0F1F"/>
    <w:rsid w:val="002C6DF5"/>
    <w:rsid w:val="002D16E3"/>
    <w:rsid w:val="002D32CA"/>
    <w:rsid w:val="002D3FF5"/>
    <w:rsid w:val="002F7463"/>
    <w:rsid w:val="00305F07"/>
    <w:rsid w:val="0031196D"/>
    <w:rsid w:val="00313D96"/>
    <w:rsid w:val="0032657E"/>
    <w:rsid w:val="0032760C"/>
    <w:rsid w:val="00331707"/>
    <w:rsid w:val="00340F3C"/>
    <w:rsid w:val="00341E66"/>
    <w:rsid w:val="00355C2F"/>
    <w:rsid w:val="003600F6"/>
    <w:rsid w:val="0036450C"/>
    <w:rsid w:val="0037574F"/>
    <w:rsid w:val="00377C12"/>
    <w:rsid w:val="0038143A"/>
    <w:rsid w:val="00383867"/>
    <w:rsid w:val="00390D86"/>
    <w:rsid w:val="00391030"/>
    <w:rsid w:val="00391992"/>
    <w:rsid w:val="003926FE"/>
    <w:rsid w:val="003946FA"/>
    <w:rsid w:val="00394804"/>
    <w:rsid w:val="003A41ED"/>
    <w:rsid w:val="003A7C28"/>
    <w:rsid w:val="003C7C9D"/>
    <w:rsid w:val="003D0A3B"/>
    <w:rsid w:val="003D55FB"/>
    <w:rsid w:val="003E53AF"/>
    <w:rsid w:val="003F59DC"/>
    <w:rsid w:val="003F5F62"/>
    <w:rsid w:val="0041154A"/>
    <w:rsid w:val="004127ED"/>
    <w:rsid w:val="004248D6"/>
    <w:rsid w:val="0042625A"/>
    <w:rsid w:val="0043224B"/>
    <w:rsid w:val="00435AF2"/>
    <w:rsid w:val="00442917"/>
    <w:rsid w:val="0045205B"/>
    <w:rsid w:val="0045235B"/>
    <w:rsid w:val="004573F5"/>
    <w:rsid w:val="0046436E"/>
    <w:rsid w:val="0046438D"/>
    <w:rsid w:val="00464869"/>
    <w:rsid w:val="004801B4"/>
    <w:rsid w:val="004810D1"/>
    <w:rsid w:val="00487445"/>
    <w:rsid w:val="00493E20"/>
    <w:rsid w:val="0049542F"/>
    <w:rsid w:val="00497979"/>
    <w:rsid w:val="004B37B8"/>
    <w:rsid w:val="004B4D3C"/>
    <w:rsid w:val="004C216B"/>
    <w:rsid w:val="004C5F5C"/>
    <w:rsid w:val="004D039C"/>
    <w:rsid w:val="004D3414"/>
    <w:rsid w:val="004E0FF9"/>
    <w:rsid w:val="004F1F6D"/>
    <w:rsid w:val="00506FE8"/>
    <w:rsid w:val="0052681F"/>
    <w:rsid w:val="00533CFB"/>
    <w:rsid w:val="00535D1A"/>
    <w:rsid w:val="00536C25"/>
    <w:rsid w:val="00536E96"/>
    <w:rsid w:val="00543173"/>
    <w:rsid w:val="00557C05"/>
    <w:rsid w:val="00562575"/>
    <w:rsid w:val="0056554B"/>
    <w:rsid w:val="00570FEC"/>
    <w:rsid w:val="0059480E"/>
    <w:rsid w:val="00594D3F"/>
    <w:rsid w:val="005A61BB"/>
    <w:rsid w:val="005B4D1F"/>
    <w:rsid w:val="005C0E67"/>
    <w:rsid w:val="005C413A"/>
    <w:rsid w:val="005C43A2"/>
    <w:rsid w:val="005E5915"/>
    <w:rsid w:val="005F06C9"/>
    <w:rsid w:val="005F0D5A"/>
    <w:rsid w:val="00603F1F"/>
    <w:rsid w:val="00607EF1"/>
    <w:rsid w:val="00612200"/>
    <w:rsid w:val="0061552C"/>
    <w:rsid w:val="00617472"/>
    <w:rsid w:val="006226D1"/>
    <w:rsid w:val="00624941"/>
    <w:rsid w:val="00625E69"/>
    <w:rsid w:val="00640650"/>
    <w:rsid w:val="00641614"/>
    <w:rsid w:val="00643220"/>
    <w:rsid w:val="00670809"/>
    <w:rsid w:val="00671BAF"/>
    <w:rsid w:val="006761E0"/>
    <w:rsid w:val="0067764D"/>
    <w:rsid w:val="00681B01"/>
    <w:rsid w:val="006974C6"/>
    <w:rsid w:val="006B1EC9"/>
    <w:rsid w:val="006C1E83"/>
    <w:rsid w:val="006C399C"/>
    <w:rsid w:val="006D26FC"/>
    <w:rsid w:val="006D7AB6"/>
    <w:rsid w:val="006D7E97"/>
    <w:rsid w:val="006E05A3"/>
    <w:rsid w:val="006E6030"/>
    <w:rsid w:val="006E6698"/>
    <w:rsid w:val="006F18D5"/>
    <w:rsid w:val="006F2C2B"/>
    <w:rsid w:val="006F2F9D"/>
    <w:rsid w:val="0070453C"/>
    <w:rsid w:val="00712013"/>
    <w:rsid w:val="00715882"/>
    <w:rsid w:val="00720A60"/>
    <w:rsid w:val="00723163"/>
    <w:rsid w:val="00727083"/>
    <w:rsid w:val="00731942"/>
    <w:rsid w:val="00734016"/>
    <w:rsid w:val="00744621"/>
    <w:rsid w:val="00744A67"/>
    <w:rsid w:val="0075257A"/>
    <w:rsid w:val="007553BF"/>
    <w:rsid w:val="007643EC"/>
    <w:rsid w:val="0076697A"/>
    <w:rsid w:val="00767EFE"/>
    <w:rsid w:val="00770C3E"/>
    <w:rsid w:val="007719AE"/>
    <w:rsid w:val="007766A3"/>
    <w:rsid w:val="00777C60"/>
    <w:rsid w:val="007801E6"/>
    <w:rsid w:val="007846D8"/>
    <w:rsid w:val="007A3C97"/>
    <w:rsid w:val="007B18C4"/>
    <w:rsid w:val="007B2001"/>
    <w:rsid w:val="007C0D11"/>
    <w:rsid w:val="007D44FF"/>
    <w:rsid w:val="007D57AF"/>
    <w:rsid w:val="007D6E81"/>
    <w:rsid w:val="007D75FD"/>
    <w:rsid w:val="007E1E00"/>
    <w:rsid w:val="007E4097"/>
    <w:rsid w:val="00802855"/>
    <w:rsid w:val="00803266"/>
    <w:rsid w:val="00805919"/>
    <w:rsid w:val="0080664C"/>
    <w:rsid w:val="00812159"/>
    <w:rsid w:val="00814EF9"/>
    <w:rsid w:val="008258D0"/>
    <w:rsid w:val="00831C7C"/>
    <w:rsid w:val="0083709D"/>
    <w:rsid w:val="008448AD"/>
    <w:rsid w:val="0085229B"/>
    <w:rsid w:val="008523B1"/>
    <w:rsid w:val="00856402"/>
    <w:rsid w:val="0085738B"/>
    <w:rsid w:val="008604AB"/>
    <w:rsid w:val="0086108B"/>
    <w:rsid w:val="00865CF0"/>
    <w:rsid w:val="00872752"/>
    <w:rsid w:val="00872F8C"/>
    <w:rsid w:val="0088065D"/>
    <w:rsid w:val="00882B36"/>
    <w:rsid w:val="00892782"/>
    <w:rsid w:val="008941EF"/>
    <w:rsid w:val="0089451D"/>
    <w:rsid w:val="00894DCD"/>
    <w:rsid w:val="008A7BCE"/>
    <w:rsid w:val="008B607F"/>
    <w:rsid w:val="008C459C"/>
    <w:rsid w:val="008C61DB"/>
    <w:rsid w:val="008D1F6F"/>
    <w:rsid w:val="008D27D9"/>
    <w:rsid w:val="008D4D94"/>
    <w:rsid w:val="008D5515"/>
    <w:rsid w:val="008E1D8E"/>
    <w:rsid w:val="008E63BF"/>
    <w:rsid w:val="008F14A8"/>
    <w:rsid w:val="008F33DD"/>
    <w:rsid w:val="008F63B9"/>
    <w:rsid w:val="008F74EF"/>
    <w:rsid w:val="008F7542"/>
    <w:rsid w:val="00900236"/>
    <w:rsid w:val="00900CC1"/>
    <w:rsid w:val="00901F96"/>
    <w:rsid w:val="0090433E"/>
    <w:rsid w:val="00924E16"/>
    <w:rsid w:val="00927C7C"/>
    <w:rsid w:val="00930010"/>
    <w:rsid w:val="00933091"/>
    <w:rsid w:val="00933883"/>
    <w:rsid w:val="00956AEF"/>
    <w:rsid w:val="00962F50"/>
    <w:rsid w:val="00970EE3"/>
    <w:rsid w:val="00972063"/>
    <w:rsid w:val="00976A5B"/>
    <w:rsid w:val="009B0592"/>
    <w:rsid w:val="009D2055"/>
    <w:rsid w:val="009D34F5"/>
    <w:rsid w:val="009E1E02"/>
    <w:rsid w:val="009E744D"/>
    <w:rsid w:val="009F31DC"/>
    <w:rsid w:val="009F3927"/>
    <w:rsid w:val="009F63CE"/>
    <w:rsid w:val="00A02BB2"/>
    <w:rsid w:val="00A03AFD"/>
    <w:rsid w:val="00A13085"/>
    <w:rsid w:val="00A17903"/>
    <w:rsid w:val="00A24E0B"/>
    <w:rsid w:val="00A26C24"/>
    <w:rsid w:val="00A4582F"/>
    <w:rsid w:val="00A555CE"/>
    <w:rsid w:val="00A57F95"/>
    <w:rsid w:val="00A63B5D"/>
    <w:rsid w:val="00A67767"/>
    <w:rsid w:val="00A72F14"/>
    <w:rsid w:val="00A77A33"/>
    <w:rsid w:val="00A8342F"/>
    <w:rsid w:val="00A85FE5"/>
    <w:rsid w:val="00A8641F"/>
    <w:rsid w:val="00A965F1"/>
    <w:rsid w:val="00AA7CF6"/>
    <w:rsid w:val="00AB22DB"/>
    <w:rsid w:val="00AB3DA6"/>
    <w:rsid w:val="00AB5D95"/>
    <w:rsid w:val="00AC2646"/>
    <w:rsid w:val="00AC3613"/>
    <w:rsid w:val="00AD0533"/>
    <w:rsid w:val="00AD411E"/>
    <w:rsid w:val="00AD6BFD"/>
    <w:rsid w:val="00AD6DD7"/>
    <w:rsid w:val="00AE0D87"/>
    <w:rsid w:val="00AE3CAC"/>
    <w:rsid w:val="00AF0E5D"/>
    <w:rsid w:val="00AF1247"/>
    <w:rsid w:val="00AF64B8"/>
    <w:rsid w:val="00B023E8"/>
    <w:rsid w:val="00B028B4"/>
    <w:rsid w:val="00B0501E"/>
    <w:rsid w:val="00B17671"/>
    <w:rsid w:val="00B17ADD"/>
    <w:rsid w:val="00B2027B"/>
    <w:rsid w:val="00B204FE"/>
    <w:rsid w:val="00B25ABD"/>
    <w:rsid w:val="00B35538"/>
    <w:rsid w:val="00B45EE4"/>
    <w:rsid w:val="00B553FC"/>
    <w:rsid w:val="00B6299F"/>
    <w:rsid w:val="00B6453C"/>
    <w:rsid w:val="00B65D50"/>
    <w:rsid w:val="00B70D99"/>
    <w:rsid w:val="00B72A29"/>
    <w:rsid w:val="00B804A4"/>
    <w:rsid w:val="00B872FF"/>
    <w:rsid w:val="00B9250C"/>
    <w:rsid w:val="00BA2330"/>
    <w:rsid w:val="00BB0782"/>
    <w:rsid w:val="00BB35F0"/>
    <w:rsid w:val="00BB677B"/>
    <w:rsid w:val="00BE0A40"/>
    <w:rsid w:val="00BE5529"/>
    <w:rsid w:val="00BE6AED"/>
    <w:rsid w:val="00BE704D"/>
    <w:rsid w:val="00BE749F"/>
    <w:rsid w:val="00BF46D0"/>
    <w:rsid w:val="00BF53B6"/>
    <w:rsid w:val="00BF6DC5"/>
    <w:rsid w:val="00C0141D"/>
    <w:rsid w:val="00C030D3"/>
    <w:rsid w:val="00C03C61"/>
    <w:rsid w:val="00C0495D"/>
    <w:rsid w:val="00C106BB"/>
    <w:rsid w:val="00C139A2"/>
    <w:rsid w:val="00C24F7E"/>
    <w:rsid w:val="00C25F4D"/>
    <w:rsid w:val="00C304D8"/>
    <w:rsid w:val="00C30C84"/>
    <w:rsid w:val="00C354EF"/>
    <w:rsid w:val="00C401A5"/>
    <w:rsid w:val="00C42642"/>
    <w:rsid w:val="00C475D6"/>
    <w:rsid w:val="00C548B0"/>
    <w:rsid w:val="00C62D92"/>
    <w:rsid w:val="00C70956"/>
    <w:rsid w:val="00C82D51"/>
    <w:rsid w:val="00C83BC9"/>
    <w:rsid w:val="00C90299"/>
    <w:rsid w:val="00C90726"/>
    <w:rsid w:val="00C95336"/>
    <w:rsid w:val="00CA6205"/>
    <w:rsid w:val="00CB3B64"/>
    <w:rsid w:val="00CB4DB5"/>
    <w:rsid w:val="00CC0267"/>
    <w:rsid w:val="00CC1E4A"/>
    <w:rsid w:val="00CC23FB"/>
    <w:rsid w:val="00CD2AC2"/>
    <w:rsid w:val="00CD5EE7"/>
    <w:rsid w:val="00CE0B5C"/>
    <w:rsid w:val="00CF0573"/>
    <w:rsid w:val="00CF1EE4"/>
    <w:rsid w:val="00CF6693"/>
    <w:rsid w:val="00CF7BAD"/>
    <w:rsid w:val="00D11914"/>
    <w:rsid w:val="00D13F12"/>
    <w:rsid w:val="00D21A31"/>
    <w:rsid w:val="00D30A4F"/>
    <w:rsid w:val="00D34D72"/>
    <w:rsid w:val="00D363F1"/>
    <w:rsid w:val="00D424A6"/>
    <w:rsid w:val="00D47E7E"/>
    <w:rsid w:val="00D53D06"/>
    <w:rsid w:val="00D76462"/>
    <w:rsid w:val="00D8049D"/>
    <w:rsid w:val="00D8731E"/>
    <w:rsid w:val="00D92822"/>
    <w:rsid w:val="00D96754"/>
    <w:rsid w:val="00DA25A9"/>
    <w:rsid w:val="00DA2DA2"/>
    <w:rsid w:val="00DA5BF0"/>
    <w:rsid w:val="00DA7C6F"/>
    <w:rsid w:val="00DB0250"/>
    <w:rsid w:val="00DB6529"/>
    <w:rsid w:val="00DD2825"/>
    <w:rsid w:val="00DD6C43"/>
    <w:rsid w:val="00E02BFB"/>
    <w:rsid w:val="00E06EB6"/>
    <w:rsid w:val="00E22416"/>
    <w:rsid w:val="00E27886"/>
    <w:rsid w:val="00E31092"/>
    <w:rsid w:val="00E357CD"/>
    <w:rsid w:val="00E418E7"/>
    <w:rsid w:val="00E41B85"/>
    <w:rsid w:val="00E4333C"/>
    <w:rsid w:val="00E4782D"/>
    <w:rsid w:val="00E51724"/>
    <w:rsid w:val="00E527C1"/>
    <w:rsid w:val="00E531A3"/>
    <w:rsid w:val="00E5696A"/>
    <w:rsid w:val="00E6066D"/>
    <w:rsid w:val="00E61826"/>
    <w:rsid w:val="00E648E4"/>
    <w:rsid w:val="00EA7478"/>
    <w:rsid w:val="00EB2DF9"/>
    <w:rsid w:val="00EB3BBB"/>
    <w:rsid w:val="00EB43D2"/>
    <w:rsid w:val="00EB4E2C"/>
    <w:rsid w:val="00EC1884"/>
    <w:rsid w:val="00EC3F04"/>
    <w:rsid w:val="00EC413F"/>
    <w:rsid w:val="00EC4910"/>
    <w:rsid w:val="00EC4DA2"/>
    <w:rsid w:val="00EC7194"/>
    <w:rsid w:val="00ED0DF8"/>
    <w:rsid w:val="00ED624A"/>
    <w:rsid w:val="00ED710C"/>
    <w:rsid w:val="00EE4538"/>
    <w:rsid w:val="00EF05CD"/>
    <w:rsid w:val="00EF6554"/>
    <w:rsid w:val="00F04B15"/>
    <w:rsid w:val="00F10C4A"/>
    <w:rsid w:val="00F1467E"/>
    <w:rsid w:val="00F27498"/>
    <w:rsid w:val="00F42F9D"/>
    <w:rsid w:val="00F476C7"/>
    <w:rsid w:val="00F543E2"/>
    <w:rsid w:val="00F5717D"/>
    <w:rsid w:val="00F6603A"/>
    <w:rsid w:val="00F743EF"/>
    <w:rsid w:val="00F81D09"/>
    <w:rsid w:val="00F856DC"/>
    <w:rsid w:val="00FA0654"/>
    <w:rsid w:val="00FA0952"/>
    <w:rsid w:val="00FA32D6"/>
    <w:rsid w:val="00FA7BB0"/>
    <w:rsid w:val="00FB0EC9"/>
    <w:rsid w:val="00FB2620"/>
    <w:rsid w:val="00FB561C"/>
    <w:rsid w:val="00FB6A44"/>
    <w:rsid w:val="00FC7B5E"/>
    <w:rsid w:val="00FD04CE"/>
    <w:rsid w:val="00FD5570"/>
    <w:rsid w:val="00FD5B02"/>
    <w:rsid w:val="00FE1C83"/>
    <w:rsid w:val="00FE3263"/>
    <w:rsid w:val="00FE5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20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20202D"/>
  </w:style>
  <w:style w:type="character" w:customStyle="1" w:styleId="a">
    <w:name w:val="Основной текст_"/>
    <w:basedOn w:val="DefaultParagraphFont"/>
    <w:link w:val="2"/>
    <w:uiPriority w:val="99"/>
    <w:locked/>
    <w:rsid w:val="006E6030"/>
    <w:rPr>
      <w:rFonts w:ascii="Times New Roman" w:hAnsi="Times New Roman" w:cs="Times New Roman"/>
      <w:sz w:val="26"/>
      <w:szCs w:val="26"/>
      <w:shd w:val="clear" w:color="auto" w:fill="FFFFFF"/>
    </w:rPr>
  </w:style>
  <w:style w:type="character" w:customStyle="1" w:styleId="1">
    <w:name w:val="Основной текст1"/>
    <w:basedOn w:val="a"/>
    <w:uiPriority w:val="99"/>
    <w:rsid w:val="006E6030"/>
    <w:rPr>
      <w:color w:val="000000"/>
      <w:spacing w:val="0"/>
      <w:w w:val="100"/>
      <w:position w:val="0"/>
      <w:u w:val="single"/>
      <w:lang w:val="ru-RU" w:eastAsia="ru-RU"/>
    </w:rPr>
  </w:style>
  <w:style w:type="paragraph" w:customStyle="1" w:styleId="2">
    <w:name w:val="Основной текст2"/>
    <w:basedOn w:val="Normal"/>
    <w:link w:val="a"/>
    <w:uiPriority w:val="99"/>
    <w:rsid w:val="006E6030"/>
    <w:pPr>
      <w:widowControl w:val="0"/>
      <w:shd w:val="clear" w:color="auto" w:fill="FFFFFF"/>
      <w:spacing w:after="0" w:line="308" w:lineRule="exact"/>
      <w:ind w:hanging="420"/>
      <w:jc w:val="both"/>
    </w:pPr>
    <w:rPr>
      <w:rFonts w:ascii="Times New Roman" w:hAnsi="Times New Roman"/>
      <w:sz w:val="26"/>
      <w:szCs w:val="26"/>
    </w:rPr>
  </w:style>
  <w:style w:type="paragraph" w:styleId="ListParagraph">
    <w:name w:val="List Paragraph"/>
    <w:basedOn w:val="Normal"/>
    <w:uiPriority w:val="99"/>
    <w:qFormat/>
    <w:rsid w:val="006E6030"/>
    <w:pPr>
      <w:widowControl w:val="0"/>
      <w:spacing w:after="0" w:line="240" w:lineRule="auto"/>
      <w:ind w:left="720"/>
      <w:contextualSpacing/>
    </w:pPr>
    <w:rPr>
      <w:rFonts w:ascii="Courier New" w:hAnsi="Courier New" w:cs="Courier New"/>
      <w:color w:val="000000"/>
      <w:sz w:val="24"/>
      <w:szCs w:val="24"/>
    </w:rPr>
  </w:style>
  <w:style w:type="paragraph" w:customStyle="1" w:styleId="3">
    <w:name w:val="Основной текст3"/>
    <w:basedOn w:val="Normal"/>
    <w:uiPriority w:val="99"/>
    <w:rsid w:val="006E6030"/>
    <w:pPr>
      <w:widowControl w:val="0"/>
      <w:shd w:val="clear" w:color="auto" w:fill="FFFFFF"/>
      <w:spacing w:before="300" w:after="0" w:line="274" w:lineRule="exact"/>
      <w:ind w:hanging="360"/>
    </w:pPr>
    <w:rPr>
      <w:rFonts w:ascii="Times New Roman" w:hAnsi="Times New Roman"/>
      <w:lang w:eastAsia="en-US"/>
    </w:rPr>
  </w:style>
  <w:style w:type="paragraph" w:customStyle="1" w:styleId="Default">
    <w:name w:val="Default"/>
    <w:uiPriority w:val="99"/>
    <w:rsid w:val="003600F6"/>
    <w:pPr>
      <w:autoSpaceDE w:val="0"/>
      <w:autoSpaceDN w:val="0"/>
      <w:adjustRightInd w:val="0"/>
    </w:pPr>
    <w:rPr>
      <w:rFonts w:ascii="Times New Roman" w:hAnsi="Times New Roman"/>
      <w:color w:val="000000"/>
      <w:sz w:val="24"/>
      <w:szCs w:val="24"/>
    </w:rPr>
  </w:style>
  <w:style w:type="paragraph" w:customStyle="1" w:styleId="a0">
    <w:name w:val="Основной"/>
    <w:basedOn w:val="Normal"/>
    <w:uiPriority w:val="99"/>
    <w:rsid w:val="003600F6"/>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customStyle="1" w:styleId="NoSpacingChar">
    <w:name w:val="No Spacing Char"/>
    <w:link w:val="NoSpacing"/>
    <w:uiPriority w:val="99"/>
    <w:locked/>
    <w:rsid w:val="003600F6"/>
    <w:rPr>
      <w:sz w:val="22"/>
      <w:lang w:val="ru-RU" w:eastAsia="ru-RU"/>
    </w:rPr>
  </w:style>
  <w:style w:type="paragraph" w:styleId="BlockText">
    <w:name w:val="Block Text"/>
    <w:basedOn w:val="Normal"/>
    <w:uiPriority w:val="99"/>
    <w:rsid w:val="003600F6"/>
    <w:pPr>
      <w:tabs>
        <w:tab w:val="left" w:pos="11057"/>
      </w:tabs>
      <w:spacing w:after="0" w:line="240" w:lineRule="auto"/>
      <w:ind w:left="1134" w:right="794" w:firstLine="850"/>
    </w:pPr>
    <w:rPr>
      <w:rFonts w:ascii="Times New Roman" w:hAnsi="Times New Roman"/>
      <w:sz w:val="28"/>
      <w:szCs w:val="20"/>
    </w:rPr>
  </w:style>
  <w:style w:type="paragraph" w:styleId="Header">
    <w:name w:val="header"/>
    <w:basedOn w:val="Normal"/>
    <w:link w:val="HeaderChar"/>
    <w:uiPriority w:val="99"/>
    <w:rsid w:val="00831C7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31C7C"/>
    <w:rPr>
      <w:rFonts w:cs="Times New Roman"/>
    </w:rPr>
  </w:style>
  <w:style w:type="paragraph" w:styleId="Footer">
    <w:name w:val="footer"/>
    <w:basedOn w:val="Normal"/>
    <w:link w:val="FooterChar"/>
    <w:uiPriority w:val="99"/>
    <w:rsid w:val="00831C7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31C7C"/>
    <w:rPr>
      <w:rFonts w:cs="Times New Roman"/>
    </w:rPr>
  </w:style>
  <w:style w:type="paragraph" w:styleId="NormalWeb">
    <w:name w:val="Normal (Web)"/>
    <w:basedOn w:val="Normal"/>
    <w:uiPriority w:val="99"/>
    <w:rsid w:val="00FC7B5E"/>
    <w:pPr>
      <w:spacing w:before="100" w:beforeAutospacing="1" w:after="100" w:afterAutospacing="1"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Normal"/>
    <w:uiPriority w:val="99"/>
    <w:rsid w:val="00FC7B5E"/>
    <w:pPr>
      <w:spacing w:after="0" w:line="240" w:lineRule="auto"/>
    </w:pPr>
    <w:rPr>
      <w:rFonts w:ascii="Times New Roman" w:hAnsi="Times New Roman"/>
      <w:sz w:val="24"/>
      <w:szCs w:val="24"/>
    </w:rPr>
  </w:style>
  <w:style w:type="character" w:customStyle="1" w:styleId="FontStyle207">
    <w:name w:val="Font Style207"/>
    <w:uiPriority w:val="99"/>
    <w:rsid w:val="00111C52"/>
    <w:rPr>
      <w:rFonts w:ascii="Century Schoolbook" w:hAnsi="Century Schoolbook"/>
      <w:sz w:val="18"/>
    </w:rPr>
  </w:style>
  <w:style w:type="paragraph" w:customStyle="1" w:styleId="Style11">
    <w:name w:val="Style11"/>
    <w:basedOn w:val="Normal"/>
    <w:uiPriority w:val="99"/>
    <w:rsid w:val="00111C52"/>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11">
    <w:name w:val="Font Style211"/>
    <w:uiPriority w:val="99"/>
    <w:rsid w:val="00111C52"/>
    <w:rPr>
      <w:rFonts w:ascii="Microsoft Sans Serif" w:hAnsi="Microsoft Sans Serif"/>
      <w:b/>
      <w:sz w:val="22"/>
    </w:rPr>
  </w:style>
  <w:style w:type="paragraph" w:customStyle="1" w:styleId="Style118">
    <w:name w:val="Style118"/>
    <w:basedOn w:val="Normal"/>
    <w:uiPriority w:val="99"/>
    <w:rsid w:val="00111C52"/>
    <w:pPr>
      <w:widowControl w:val="0"/>
      <w:autoSpaceDE w:val="0"/>
      <w:autoSpaceDN w:val="0"/>
      <w:adjustRightInd w:val="0"/>
      <w:spacing w:after="0" w:line="262" w:lineRule="exact"/>
      <w:ind w:firstLine="461"/>
      <w:jc w:val="both"/>
    </w:pPr>
    <w:rPr>
      <w:rFonts w:ascii="Tahoma" w:hAnsi="Tahoma" w:cs="Tahoma"/>
      <w:sz w:val="24"/>
      <w:szCs w:val="24"/>
    </w:rPr>
  </w:style>
  <w:style w:type="paragraph" w:styleId="FootnoteText">
    <w:name w:val="footnote text"/>
    <w:basedOn w:val="Normal"/>
    <w:link w:val="FootnoteTextChar"/>
    <w:uiPriority w:val="99"/>
    <w:rsid w:val="00111C52"/>
    <w:rPr>
      <w:sz w:val="20"/>
      <w:szCs w:val="20"/>
    </w:rPr>
  </w:style>
  <w:style w:type="character" w:customStyle="1" w:styleId="FootnoteTextChar">
    <w:name w:val="Footnote Text Char"/>
    <w:basedOn w:val="DefaultParagraphFont"/>
    <w:link w:val="FootnoteText"/>
    <w:uiPriority w:val="99"/>
    <w:locked/>
    <w:rsid w:val="00111C52"/>
    <w:rPr>
      <w:rFonts w:ascii="Calibri" w:eastAsia="Times New Roman" w:hAnsi="Calibri" w:cs="Times New Roman"/>
      <w:sz w:val="20"/>
      <w:szCs w:val="20"/>
    </w:rPr>
  </w:style>
  <w:style w:type="character" w:customStyle="1" w:styleId="FontStyle227">
    <w:name w:val="Font Style227"/>
    <w:uiPriority w:val="99"/>
    <w:rsid w:val="00111C52"/>
    <w:rPr>
      <w:rFonts w:ascii="Microsoft Sans Serif" w:hAnsi="Microsoft Sans Serif"/>
      <w:b/>
      <w:sz w:val="20"/>
    </w:rPr>
  </w:style>
  <w:style w:type="paragraph" w:customStyle="1" w:styleId="Style94">
    <w:name w:val="Style94"/>
    <w:basedOn w:val="Normal"/>
    <w:uiPriority w:val="99"/>
    <w:rsid w:val="00111C52"/>
    <w:pPr>
      <w:widowControl w:val="0"/>
      <w:autoSpaceDE w:val="0"/>
      <w:autoSpaceDN w:val="0"/>
      <w:adjustRightInd w:val="0"/>
      <w:spacing w:after="0" w:line="259" w:lineRule="exact"/>
    </w:pPr>
    <w:rPr>
      <w:rFonts w:ascii="Tahoma" w:hAnsi="Tahoma" w:cs="Tahoma"/>
      <w:sz w:val="24"/>
      <w:szCs w:val="24"/>
    </w:rPr>
  </w:style>
  <w:style w:type="paragraph" w:customStyle="1" w:styleId="Style128">
    <w:name w:val="Style128"/>
    <w:basedOn w:val="Normal"/>
    <w:uiPriority w:val="99"/>
    <w:rsid w:val="00111C52"/>
    <w:pPr>
      <w:widowControl w:val="0"/>
      <w:autoSpaceDE w:val="0"/>
      <w:autoSpaceDN w:val="0"/>
      <w:adjustRightInd w:val="0"/>
      <w:spacing w:after="0" w:line="264" w:lineRule="exact"/>
    </w:pPr>
    <w:rPr>
      <w:rFonts w:ascii="Tahoma" w:hAnsi="Tahoma" w:cs="Tahoma"/>
      <w:sz w:val="24"/>
      <w:szCs w:val="24"/>
    </w:rPr>
  </w:style>
  <w:style w:type="paragraph" w:customStyle="1" w:styleId="Style24">
    <w:name w:val="Style24"/>
    <w:basedOn w:val="Normal"/>
    <w:uiPriority w:val="99"/>
    <w:rsid w:val="00111C52"/>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98">
    <w:name w:val="Style98"/>
    <w:basedOn w:val="Normal"/>
    <w:uiPriority w:val="99"/>
    <w:rsid w:val="00111C52"/>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99">
    <w:name w:val="Style99"/>
    <w:basedOn w:val="Normal"/>
    <w:uiPriority w:val="99"/>
    <w:rsid w:val="00111C52"/>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111C52"/>
    <w:rPr>
      <w:rFonts w:ascii="Franklin Gothic Medium" w:hAnsi="Franklin Gothic Medium"/>
      <w:sz w:val="20"/>
    </w:rPr>
  </w:style>
  <w:style w:type="character" w:customStyle="1" w:styleId="FontStyle314">
    <w:name w:val="Font Style314"/>
    <w:uiPriority w:val="99"/>
    <w:rsid w:val="00111C52"/>
    <w:rPr>
      <w:rFonts w:ascii="Century Schoolbook" w:hAnsi="Century Schoolbook"/>
      <w:b/>
      <w:i/>
      <w:spacing w:val="-10"/>
      <w:sz w:val="18"/>
    </w:rPr>
  </w:style>
  <w:style w:type="paragraph" w:customStyle="1" w:styleId="Style5">
    <w:name w:val="Style5"/>
    <w:basedOn w:val="Normal"/>
    <w:uiPriority w:val="99"/>
    <w:rsid w:val="00111C52"/>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92">
    <w:name w:val="Font Style292"/>
    <w:uiPriority w:val="99"/>
    <w:rsid w:val="00111C52"/>
    <w:rPr>
      <w:rFonts w:ascii="Century Schoolbook" w:hAnsi="Century Schoolbook"/>
      <w:b/>
      <w:sz w:val="18"/>
    </w:rPr>
  </w:style>
  <w:style w:type="paragraph" w:customStyle="1" w:styleId="Style86">
    <w:name w:val="Style86"/>
    <w:basedOn w:val="Normal"/>
    <w:uiPriority w:val="99"/>
    <w:rsid w:val="00111C52"/>
    <w:pPr>
      <w:widowControl w:val="0"/>
      <w:autoSpaceDE w:val="0"/>
      <w:autoSpaceDN w:val="0"/>
      <w:adjustRightInd w:val="0"/>
      <w:spacing w:after="0" w:line="240" w:lineRule="auto"/>
      <w:jc w:val="both"/>
    </w:pPr>
    <w:rPr>
      <w:rFonts w:ascii="Tahoma" w:hAnsi="Tahoma" w:cs="Tahoma"/>
      <w:sz w:val="24"/>
      <w:szCs w:val="24"/>
    </w:rPr>
  </w:style>
  <w:style w:type="paragraph" w:customStyle="1" w:styleId="Style184">
    <w:name w:val="Style184"/>
    <w:basedOn w:val="Normal"/>
    <w:uiPriority w:val="99"/>
    <w:rsid w:val="00111C52"/>
    <w:pPr>
      <w:widowControl w:val="0"/>
      <w:autoSpaceDE w:val="0"/>
      <w:autoSpaceDN w:val="0"/>
      <w:adjustRightInd w:val="0"/>
      <w:spacing w:after="0" w:line="240" w:lineRule="auto"/>
    </w:pPr>
    <w:rPr>
      <w:rFonts w:ascii="Tahoma" w:hAnsi="Tahoma" w:cs="Tahoma"/>
      <w:sz w:val="24"/>
      <w:szCs w:val="24"/>
    </w:rPr>
  </w:style>
  <w:style w:type="character" w:customStyle="1" w:styleId="text1">
    <w:name w:val="text1"/>
    <w:uiPriority w:val="99"/>
    <w:rsid w:val="00111C52"/>
    <w:rPr>
      <w:rFonts w:ascii="Verdana" w:hAnsi="Verdana"/>
      <w:sz w:val="20"/>
    </w:rPr>
  </w:style>
  <w:style w:type="table" w:customStyle="1" w:styleId="10">
    <w:name w:val="Сетка таблицы1"/>
    <w:uiPriority w:val="99"/>
    <w:rsid w:val="004429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B4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4D1F"/>
    <w:rPr>
      <w:rFonts w:ascii="Segoe UI" w:hAnsi="Segoe UI" w:cs="Segoe UI"/>
      <w:sz w:val="18"/>
      <w:szCs w:val="18"/>
    </w:rPr>
  </w:style>
  <w:style w:type="table" w:customStyle="1" w:styleId="20">
    <w:name w:val="Сетка таблицы2"/>
    <w:uiPriority w:val="99"/>
    <w:rsid w:val="00D8049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A24E0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814EF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213A5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7B2001"/>
    <w:rPr>
      <w:rFonts w:cs="Calibri"/>
    </w:rPr>
  </w:style>
</w:styles>
</file>

<file path=word/webSettings.xml><?xml version="1.0" encoding="utf-8"?>
<w:webSettings xmlns:r="http://schemas.openxmlformats.org/officeDocument/2006/relationships" xmlns:w="http://schemas.openxmlformats.org/wordprocessingml/2006/main">
  <w:divs>
    <w:div w:id="145405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926</TotalTime>
  <Pages>57</Pages>
  <Words>15636</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ыф</cp:lastModifiedBy>
  <cp:revision>50</cp:revision>
  <cp:lastPrinted>2018-12-18T12:19:00Z</cp:lastPrinted>
  <dcterms:created xsi:type="dcterms:W3CDTF">2017-02-20T15:17:00Z</dcterms:created>
  <dcterms:modified xsi:type="dcterms:W3CDTF">2018-12-18T12:33:00Z</dcterms:modified>
</cp:coreProperties>
</file>